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2B7A6E" w14:textId="22CB6027" w:rsidR="00037CCA" w:rsidRPr="00E61E7B" w:rsidRDefault="00037CCA" w:rsidP="00037CCA">
      <w:pPr>
        <w:jc w:val="center"/>
        <w:rPr>
          <w:rFonts w:ascii="Verdana" w:hAnsi="Verdana"/>
          <w:b/>
          <w:szCs w:val="19"/>
          <w:lang w:val="es-ES"/>
        </w:rPr>
      </w:pPr>
      <w:bookmarkStart w:id="0" w:name="_GoBack"/>
      <w:bookmarkEnd w:id="0"/>
      <w:r w:rsidRPr="00E61E7B">
        <w:rPr>
          <w:rFonts w:ascii="Verdana" w:hAnsi="Verdana"/>
          <w:b/>
          <w:szCs w:val="19"/>
          <w:lang w:val="es-ES"/>
        </w:rPr>
        <w:t xml:space="preserve">ANEXO I: </w:t>
      </w:r>
      <w:r w:rsidR="00E4740D" w:rsidRPr="00E61E7B">
        <w:rPr>
          <w:rFonts w:ascii="Verdana" w:hAnsi="Verdana"/>
          <w:b/>
          <w:szCs w:val="19"/>
          <w:lang w:val="es-ES"/>
        </w:rPr>
        <w:t>CONDUCTOR/A</w:t>
      </w:r>
    </w:p>
    <w:p w14:paraId="5D04A507" w14:textId="77777777" w:rsidR="00037CCA" w:rsidRPr="00E61E7B" w:rsidRDefault="00037CCA" w:rsidP="00037CCA">
      <w:pPr>
        <w:rPr>
          <w:rFonts w:ascii="Verdana" w:hAnsi="Verdana"/>
          <w:b/>
          <w:szCs w:val="19"/>
          <w:lang w:val="es-ES"/>
        </w:rPr>
      </w:pPr>
      <w:r w:rsidRPr="00E61E7B">
        <w:rPr>
          <w:rFonts w:ascii="Verdana" w:hAnsi="Verdana"/>
          <w:b/>
          <w:szCs w:val="19"/>
          <w:lang w:val="es-ES"/>
        </w:rPr>
        <w:t xml:space="preserve"> </w:t>
      </w:r>
    </w:p>
    <w:p w14:paraId="163BF0EF" w14:textId="5CE9C30D" w:rsidR="00037CCA" w:rsidRPr="00E61E7B" w:rsidRDefault="00037CCA" w:rsidP="00037CCA">
      <w:pPr>
        <w:rPr>
          <w:rFonts w:ascii="Verdana" w:hAnsi="Verdana"/>
          <w:b/>
          <w:szCs w:val="19"/>
          <w:lang w:val="es-ES"/>
        </w:rPr>
      </w:pPr>
      <w:r w:rsidRPr="00E61E7B">
        <w:rPr>
          <w:rFonts w:ascii="Verdana" w:hAnsi="Verdana"/>
          <w:b/>
          <w:szCs w:val="19"/>
          <w:lang w:val="es-ES"/>
        </w:rPr>
        <w:t xml:space="preserve">SOLICITUD DE PARTICIPACIÓN EN EL PROCESO DE SELECCIÓN DE PERSONAL DE LA EMPRESA PÚBLICA PARA LA GESTIÓN DEL TURISMO Y DEL DEPORTE DE ANDALUCÍA, S.A. REF.: </w:t>
      </w:r>
      <w:r w:rsidRPr="00E61E7B">
        <w:rPr>
          <w:rFonts w:ascii="Verdana" w:hAnsi="Verdana"/>
          <w:b/>
          <w:szCs w:val="19"/>
          <w:lang w:val="es-ES_tradnl"/>
        </w:rPr>
        <w:t>CCOPE-03RH-0922</w:t>
      </w:r>
      <w:r w:rsidR="00E4740D" w:rsidRPr="00E61E7B">
        <w:rPr>
          <w:rFonts w:ascii="Verdana" w:hAnsi="Verdana"/>
          <w:b/>
          <w:szCs w:val="19"/>
          <w:lang w:val="es-ES_tradnl"/>
        </w:rPr>
        <w:t>-0002</w:t>
      </w:r>
      <w:r w:rsidR="00E66631">
        <w:rPr>
          <w:rFonts w:ascii="Verdana" w:hAnsi="Verdana"/>
          <w:b/>
          <w:szCs w:val="19"/>
          <w:lang w:val="es-ES_tradnl"/>
        </w:rPr>
        <w:t>.</w:t>
      </w:r>
    </w:p>
    <w:p w14:paraId="1496D02D" w14:textId="77777777" w:rsidR="00037CCA" w:rsidRPr="00E61E7B" w:rsidRDefault="00037CCA" w:rsidP="00037CCA">
      <w:pPr>
        <w:rPr>
          <w:rFonts w:ascii="Verdana" w:hAnsi="Verdana"/>
          <w:b/>
          <w:szCs w:val="19"/>
          <w:lang w:val="es-ES"/>
        </w:rPr>
      </w:pPr>
    </w:p>
    <w:p w14:paraId="78BD0F88" w14:textId="77777777" w:rsidR="00037CCA" w:rsidRPr="00E61E7B" w:rsidRDefault="00037CCA" w:rsidP="00037CCA">
      <w:pPr>
        <w:rPr>
          <w:rFonts w:ascii="Verdana" w:hAnsi="Verdana"/>
          <w:szCs w:val="19"/>
          <w:lang w:val="es-ES"/>
        </w:rPr>
      </w:pPr>
    </w:p>
    <w:p w14:paraId="0809D5A9" w14:textId="77777777" w:rsidR="00037CCA" w:rsidRPr="00E61E7B" w:rsidRDefault="00037CCA" w:rsidP="00A86014">
      <w:pPr>
        <w:pStyle w:val="Prrafodelista"/>
        <w:numPr>
          <w:ilvl w:val="0"/>
          <w:numId w:val="10"/>
        </w:numPr>
        <w:rPr>
          <w:rFonts w:ascii="Verdana" w:hAnsi="Verdana"/>
          <w:b/>
          <w:sz w:val="19"/>
          <w:szCs w:val="19"/>
          <w:u w:val="single"/>
        </w:rPr>
      </w:pPr>
      <w:r w:rsidRPr="00E61E7B">
        <w:rPr>
          <w:rFonts w:ascii="Verdana" w:hAnsi="Verdana"/>
          <w:b/>
          <w:sz w:val="19"/>
          <w:szCs w:val="19"/>
          <w:u w:val="single"/>
        </w:rPr>
        <w:t>DENOMINACIÓN DE LA CATEGORÍA Y/O PUESTO DE TRABAJO SOLICITADO.</w:t>
      </w:r>
    </w:p>
    <w:p w14:paraId="7C56749B" w14:textId="77777777" w:rsidR="00037CCA" w:rsidRPr="00E61E7B" w:rsidRDefault="00037CCA" w:rsidP="00037CCA">
      <w:pPr>
        <w:pStyle w:val="Prrafodelista"/>
        <w:rPr>
          <w:rFonts w:ascii="Verdana" w:hAnsi="Verdana"/>
          <w:sz w:val="19"/>
          <w:szCs w:val="19"/>
        </w:rPr>
      </w:pPr>
    </w:p>
    <w:p w14:paraId="1BC451B3" w14:textId="480623B0" w:rsidR="00037CCA" w:rsidRPr="00E61E7B" w:rsidRDefault="00037CCA" w:rsidP="00037CCA">
      <w:pPr>
        <w:rPr>
          <w:rFonts w:ascii="Verdana" w:hAnsi="Verdana"/>
          <w:b/>
          <w:szCs w:val="19"/>
          <w:lang w:val="es-ES"/>
        </w:rPr>
      </w:pPr>
      <w:r w:rsidRPr="00E61E7B">
        <w:rPr>
          <w:rFonts w:ascii="Verdana" w:hAnsi="Verdana"/>
          <w:b/>
          <w:szCs w:val="19"/>
          <w:lang w:val="es-ES"/>
        </w:rPr>
        <w:t>Código identificativo del puesto de trabajo: P0053_00</w:t>
      </w:r>
      <w:r w:rsidR="00E4740D" w:rsidRPr="00E61E7B">
        <w:rPr>
          <w:rFonts w:ascii="Verdana" w:hAnsi="Verdana"/>
          <w:b/>
          <w:szCs w:val="19"/>
          <w:lang w:val="es-ES"/>
        </w:rPr>
        <w:t>04</w:t>
      </w:r>
      <w:r w:rsidRPr="00E61E7B">
        <w:rPr>
          <w:rFonts w:ascii="Verdana" w:hAnsi="Verdana"/>
          <w:b/>
          <w:szCs w:val="19"/>
          <w:lang w:val="es-ES"/>
        </w:rPr>
        <w:t xml:space="preserve">: </w:t>
      </w:r>
      <w:r w:rsidR="00E4740D" w:rsidRPr="00E61E7B">
        <w:rPr>
          <w:rFonts w:ascii="Verdana" w:hAnsi="Verdana"/>
          <w:b/>
          <w:szCs w:val="19"/>
          <w:lang w:val="es-ES"/>
        </w:rPr>
        <w:t>CONDUCTOR/A</w:t>
      </w:r>
      <w:r w:rsidR="00E66631">
        <w:rPr>
          <w:rFonts w:ascii="Verdana" w:hAnsi="Verdana"/>
          <w:b/>
          <w:szCs w:val="19"/>
          <w:lang w:val="es-ES"/>
        </w:rPr>
        <w:t>.</w:t>
      </w:r>
    </w:p>
    <w:p w14:paraId="557F0F60" w14:textId="77777777" w:rsidR="00037CCA" w:rsidRPr="00E61E7B" w:rsidRDefault="00037CCA" w:rsidP="00037CCA">
      <w:pPr>
        <w:pStyle w:val="Prrafodelista"/>
        <w:rPr>
          <w:rFonts w:ascii="Verdana" w:hAnsi="Verdana"/>
          <w:sz w:val="19"/>
          <w:szCs w:val="19"/>
        </w:rPr>
      </w:pPr>
    </w:p>
    <w:p w14:paraId="067DBD6E" w14:textId="77777777" w:rsidR="00037CCA" w:rsidRPr="00E61E7B" w:rsidRDefault="00037CCA" w:rsidP="00037CCA">
      <w:pPr>
        <w:rPr>
          <w:rFonts w:ascii="Verdana" w:hAnsi="Verdana"/>
          <w:szCs w:val="19"/>
          <w:lang w:val="es-ES"/>
        </w:rPr>
      </w:pPr>
    </w:p>
    <w:p w14:paraId="20D8D97D" w14:textId="77777777" w:rsidR="00037CCA" w:rsidRPr="00E61E7B" w:rsidRDefault="00037CCA" w:rsidP="00A86014">
      <w:pPr>
        <w:pStyle w:val="Prrafodelista"/>
        <w:numPr>
          <w:ilvl w:val="0"/>
          <w:numId w:val="10"/>
        </w:numPr>
        <w:rPr>
          <w:rFonts w:ascii="Verdana" w:hAnsi="Verdana"/>
          <w:b/>
          <w:sz w:val="19"/>
          <w:szCs w:val="19"/>
          <w:u w:val="single"/>
        </w:rPr>
      </w:pPr>
      <w:r w:rsidRPr="00E61E7B">
        <w:rPr>
          <w:rFonts w:ascii="Verdana" w:hAnsi="Verdana"/>
          <w:b/>
          <w:sz w:val="19"/>
          <w:szCs w:val="19"/>
          <w:u w:val="single"/>
        </w:rPr>
        <w:t>DATOS PERSONALES.</w:t>
      </w:r>
    </w:p>
    <w:p w14:paraId="3A1C508D" w14:textId="77777777" w:rsidR="00037CCA" w:rsidRPr="00E61E7B" w:rsidRDefault="00037CCA" w:rsidP="00037CCA">
      <w:pPr>
        <w:pStyle w:val="Prrafodelista"/>
        <w:rPr>
          <w:rFonts w:ascii="Verdana" w:hAnsi="Verdana"/>
          <w:b/>
          <w:sz w:val="19"/>
          <w:szCs w:val="19"/>
          <w:u w:val="single"/>
        </w:rPr>
      </w:pPr>
    </w:p>
    <w:p w14:paraId="6B4AF747" w14:textId="77777777" w:rsidR="00037CCA" w:rsidRPr="00E61E7B" w:rsidRDefault="00037CCA" w:rsidP="00A86014">
      <w:pPr>
        <w:pStyle w:val="Prrafodelista"/>
        <w:numPr>
          <w:ilvl w:val="0"/>
          <w:numId w:val="11"/>
        </w:numPr>
        <w:rPr>
          <w:rFonts w:ascii="Verdana" w:hAnsi="Verdana"/>
          <w:sz w:val="19"/>
          <w:szCs w:val="19"/>
        </w:rPr>
      </w:pPr>
      <w:r w:rsidRPr="00E61E7B">
        <w:rPr>
          <w:rFonts w:ascii="Verdana" w:hAnsi="Verdana"/>
          <w:sz w:val="19"/>
          <w:szCs w:val="19"/>
        </w:rPr>
        <w:t>Primer apellido:</w:t>
      </w:r>
    </w:p>
    <w:p w14:paraId="35FD58A1"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Segundo apellido:</w:t>
      </w:r>
    </w:p>
    <w:p w14:paraId="533DD973"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Nombre:</w:t>
      </w:r>
    </w:p>
    <w:p w14:paraId="06CBFD21"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DNI/NIE:</w:t>
      </w:r>
    </w:p>
    <w:p w14:paraId="5ABA8120"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Nacionalidad:</w:t>
      </w:r>
    </w:p>
    <w:p w14:paraId="3FF893EC"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Fecha de nacimiento:</w:t>
      </w:r>
    </w:p>
    <w:p w14:paraId="3E4FA2C5"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Teléfono de contacto:</w:t>
      </w:r>
    </w:p>
    <w:p w14:paraId="102437D6"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Correo electrónico:</w:t>
      </w:r>
    </w:p>
    <w:p w14:paraId="587EBF2B"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Domicilio:</w:t>
      </w:r>
    </w:p>
    <w:p w14:paraId="1178B7D4"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Municipio:</w:t>
      </w:r>
    </w:p>
    <w:p w14:paraId="5F31065F"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Código postal:</w:t>
      </w:r>
    </w:p>
    <w:p w14:paraId="76CE59DA" w14:textId="77777777" w:rsidR="00037CCA" w:rsidRPr="00E61E7B" w:rsidRDefault="00037CCA" w:rsidP="00A86014">
      <w:pPr>
        <w:pStyle w:val="Prrafodelista"/>
        <w:numPr>
          <w:ilvl w:val="0"/>
          <w:numId w:val="12"/>
        </w:numPr>
        <w:rPr>
          <w:rFonts w:ascii="Verdana" w:hAnsi="Verdana"/>
          <w:sz w:val="19"/>
          <w:szCs w:val="19"/>
        </w:rPr>
      </w:pPr>
      <w:r w:rsidRPr="00E61E7B">
        <w:rPr>
          <w:rFonts w:ascii="Verdana" w:hAnsi="Verdana"/>
          <w:sz w:val="19"/>
          <w:szCs w:val="19"/>
        </w:rPr>
        <w:t>Provincia:</w:t>
      </w:r>
    </w:p>
    <w:p w14:paraId="6559FD40" w14:textId="77777777" w:rsidR="00037CCA" w:rsidRPr="00E61E7B" w:rsidRDefault="00037CCA" w:rsidP="00037CCA">
      <w:pPr>
        <w:pStyle w:val="Prrafodelista"/>
        <w:spacing w:after="160" w:line="259" w:lineRule="auto"/>
        <w:jc w:val="both"/>
        <w:rPr>
          <w:rFonts w:ascii="Verdana" w:eastAsia="Times New Roman" w:hAnsi="Verdana"/>
          <w:sz w:val="19"/>
          <w:szCs w:val="19"/>
          <w:lang w:val="es-ES_tradnl" w:eastAsia="es-ES"/>
        </w:rPr>
      </w:pPr>
    </w:p>
    <w:p w14:paraId="4855603C" w14:textId="77777777" w:rsidR="00037CCA" w:rsidRPr="00E61E7B" w:rsidRDefault="00037CCA" w:rsidP="00037CCA">
      <w:pPr>
        <w:pStyle w:val="Prrafodelista"/>
        <w:spacing w:after="160" w:line="259" w:lineRule="auto"/>
        <w:jc w:val="both"/>
        <w:rPr>
          <w:rFonts w:ascii="Verdana" w:eastAsia="Times New Roman" w:hAnsi="Verdana"/>
          <w:sz w:val="19"/>
          <w:szCs w:val="19"/>
          <w:lang w:val="es-ES_tradnl" w:eastAsia="es-ES"/>
        </w:rPr>
      </w:pPr>
      <w:r w:rsidRPr="00E61E7B">
        <w:rPr>
          <w:rFonts w:ascii="Verdana" w:eastAsia="Times New Roman" w:hAnsi="Verdana"/>
          <w:sz w:val="19"/>
          <w:szCs w:val="19"/>
          <w:lang w:val="es-ES_tradnl" w:eastAsia="es-ES"/>
        </w:rPr>
        <w:t>*Se ha de adjuntar a esta solicitud fotocopia del DNI/NIE</w:t>
      </w:r>
    </w:p>
    <w:p w14:paraId="0E59AB6D" w14:textId="77777777" w:rsidR="00037CCA" w:rsidRPr="00E61E7B" w:rsidRDefault="00037CCA" w:rsidP="00037CCA">
      <w:pPr>
        <w:rPr>
          <w:rFonts w:ascii="Verdana" w:hAnsi="Verdana"/>
          <w:szCs w:val="19"/>
          <w:lang w:val="es-ES"/>
        </w:rPr>
      </w:pPr>
    </w:p>
    <w:p w14:paraId="21122EF8" w14:textId="77777777" w:rsidR="00037CCA" w:rsidRPr="00E61E7B" w:rsidRDefault="00037CCA" w:rsidP="00A86014">
      <w:pPr>
        <w:pStyle w:val="Prrafodelista"/>
        <w:numPr>
          <w:ilvl w:val="0"/>
          <w:numId w:val="10"/>
        </w:numPr>
        <w:spacing w:after="160" w:line="259" w:lineRule="auto"/>
        <w:jc w:val="both"/>
        <w:rPr>
          <w:rFonts w:ascii="Verdana" w:hAnsi="Verdana"/>
          <w:b/>
          <w:sz w:val="19"/>
          <w:szCs w:val="19"/>
          <w:u w:val="single"/>
          <w:lang w:val="es-ES_tradnl"/>
        </w:rPr>
      </w:pPr>
      <w:r w:rsidRPr="00E61E7B">
        <w:rPr>
          <w:rFonts w:ascii="Verdana" w:hAnsi="Verdana"/>
          <w:b/>
          <w:sz w:val="19"/>
          <w:szCs w:val="19"/>
          <w:u w:val="single"/>
          <w:lang w:val="es-ES_tradnl"/>
        </w:rPr>
        <w:t>REQUISITOS EXIGIDOS PARA CONCURRIR</w:t>
      </w:r>
    </w:p>
    <w:p w14:paraId="51A0A6AD" w14:textId="77777777" w:rsidR="00037CCA" w:rsidRPr="00E61E7B" w:rsidRDefault="00037CCA" w:rsidP="00037CCA">
      <w:pPr>
        <w:pStyle w:val="Prrafodelista"/>
        <w:spacing w:after="160" w:line="259" w:lineRule="auto"/>
        <w:jc w:val="both"/>
        <w:rPr>
          <w:rFonts w:ascii="Verdana" w:hAnsi="Verdana"/>
          <w:sz w:val="19"/>
          <w:szCs w:val="19"/>
          <w:lang w:val="es-ES_tradnl"/>
        </w:rPr>
      </w:pPr>
    </w:p>
    <w:p w14:paraId="41EEBD4F" w14:textId="789A4F0B" w:rsidR="00E4740D" w:rsidRPr="00E61E7B" w:rsidRDefault="00E4740D" w:rsidP="00E4740D">
      <w:pPr>
        <w:pStyle w:val="Prrafodelista"/>
        <w:spacing w:after="160" w:line="259" w:lineRule="auto"/>
        <w:jc w:val="both"/>
        <w:rPr>
          <w:rFonts w:ascii="Verdana" w:hAnsi="Verdana"/>
          <w:sz w:val="19"/>
          <w:szCs w:val="19"/>
          <w:lang w:val="es-ES_tradnl"/>
        </w:rPr>
      </w:pPr>
      <w:r w:rsidRPr="00E61E7B">
        <w:rPr>
          <w:rFonts w:ascii="Verdana" w:eastAsia="Times New Roman" w:hAnsi="Verdana"/>
          <w:sz w:val="19"/>
          <w:szCs w:val="19"/>
          <w:lang w:val="es-ES_tradnl" w:eastAsia="es-ES"/>
        </w:rPr>
        <w:t>-</w:t>
      </w:r>
      <w:r w:rsidRPr="00E61E7B">
        <w:rPr>
          <w:rFonts w:ascii="Verdana" w:hAnsi="Verdana"/>
          <w:sz w:val="19"/>
          <w:szCs w:val="19"/>
          <w:lang w:val="es-ES_tradnl"/>
        </w:rPr>
        <w:t xml:space="preserve"> Titulación mínima: estar en posesión de un</w:t>
      </w:r>
      <w:r w:rsidR="007A2337">
        <w:rPr>
          <w:rFonts w:ascii="Verdana" w:hAnsi="Verdana"/>
          <w:sz w:val="19"/>
          <w:szCs w:val="19"/>
          <w:lang w:val="es-ES_tradnl"/>
        </w:rPr>
        <w:t xml:space="preserve"> título de bachiller elemental</w:t>
      </w:r>
      <w:r w:rsidR="00BC14A5">
        <w:rPr>
          <w:rFonts w:ascii="Verdana" w:hAnsi="Verdana"/>
          <w:sz w:val="19"/>
          <w:szCs w:val="19"/>
          <w:lang w:val="es-ES_tradnl"/>
        </w:rPr>
        <w:t>,</w:t>
      </w:r>
      <w:r w:rsidR="007A2337">
        <w:rPr>
          <w:rFonts w:ascii="Verdana" w:hAnsi="Verdana"/>
          <w:sz w:val="19"/>
          <w:szCs w:val="19"/>
          <w:lang w:val="es-ES_tradnl"/>
        </w:rPr>
        <w:t xml:space="preserve"> </w:t>
      </w:r>
      <w:r w:rsidRPr="00E61E7B">
        <w:rPr>
          <w:rFonts w:ascii="Verdana" w:hAnsi="Verdana"/>
          <w:sz w:val="19"/>
          <w:szCs w:val="19"/>
          <w:lang w:val="es-ES_tradnl"/>
        </w:rPr>
        <w:t>graduado en e</w:t>
      </w:r>
      <w:r w:rsidR="00BC14A5">
        <w:rPr>
          <w:rFonts w:ascii="Verdana" w:hAnsi="Verdana"/>
          <w:sz w:val="19"/>
          <w:szCs w:val="19"/>
          <w:lang w:val="es-ES_tradnl"/>
        </w:rPr>
        <w:t>ducación secundaria obligatoria, o titulación equivalente debidamente acreditada.</w:t>
      </w:r>
    </w:p>
    <w:p w14:paraId="7EE14D79" w14:textId="77777777" w:rsidR="00E4740D" w:rsidRPr="00E61E7B" w:rsidRDefault="00E4740D" w:rsidP="00E4740D">
      <w:pPr>
        <w:pStyle w:val="Prrafodelista"/>
        <w:spacing w:after="160" w:line="259" w:lineRule="auto"/>
        <w:jc w:val="both"/>
        <w:rPr>
          <w:rFonts w:ascii="Verdana" w:hAnsi="Verdana"/>
          <w:sz w:val="19"/>
          <w:szCs w:val="19"/>
          <w:lang w:val="es-ES_tradnl"/>
        </w:rPr>
      </w:pPr>
    </w:p>
    <w:p w14:paraId="246609A1" w14:textId="2854FA4F" w:rsidR="00E4740D" w:rsidRPr="007A2337" w:rsidRDefault="00E4740D" w:rsidP="00E4740D">
      <w:pPr>
        <w:pStyle w:val="Prrafodelista"/>
        <w:spacing w:after="160" w:line="259" w:lineRule="auto"/>
        <w:jc w:val="both"/>
        <w:rPr>
          <w:rFonts w:ascii="Verdana" w:hAnsi="Verdana"/>
          <w:sz w:val="16"/>
          <w:szCs w:val="16"/>
          <w:lang w:val="es-ES_tradnl"/>
        </w:rPr>
      </w:pPr>
      <w:r w:rsidRPr="007A2337">
        <w:rPr>
          <w:rFonts w:ascii="Verdana" w:hAnsi="Verdana"/>
          <w:sz w:val="16"/>
          <w:szCs w:val="16"/>
          <w:lang w:val="es-ES_tradnl"/>
        </w:rPr>
        <w:t>*(se ha de especificar la titulación con la que part</w:t>
      </w:r>
      <w:r w:rsidR="00BC14A5">
        <w:rPr>
          <w:rFonts w:ascii="Verdana" w:hAnsi="Verdana"/>
          <w:sz w:val="16"/>
          <w:szCs w:val="16"/>
          <w:lang w:val="es-ES_tradnl"/>
        </w:rPr>
        <w:t>icipa para cumplir el requisito</w:t>
      </w:r>
      <w:r w:rsidRPr="007A2337">
        <w:rPr>
          <w:rFonts w:ascii="Verdana" w:hAnsi="Verdana"/>
          <w:sz w:val="16"/>
          <w:szCs w:val="16"/>
          <w:lang w:val="es-ES_tradnl"/>
        </w:rPr>
        <w:t>)</w:t>
      </w:r>
    </w:p>
    <w:p w14:paraId="798C23E6" w14:textId="77777777" w:rsidR="00E4740D" w:rsidRPr="00E61E7B" w:rsidRDefault="00E4740D" w:rsidP="00E4740D">
      <w:pPr>
        <w:pStyle w:val="Prrafodelista"/>
        <w:spacing w:after="160" w:line="259" w:lineRule="auto"/>
        <w:jc w:val="both"/>
        <w:rPr>
          <w:rFonts w:ascii="Verdana" w:eastAsia="Times New Roman" w:hAnsi="Verdana"/>
          <w:sz w:val="19"/>
          <w:szCs w:val="19"/>
          <w:lang w:val="es-ES_tradnl" w:eastAsia="es-ES"/>
        </w:rPr>
      </w:pPr>
    </w:p>
    <w:p w14:paraId="587C704F" w14:textId="2E93F726" w:rsidR="00037CCA" w:rsidRPr="00E61E7B" w:rsidRDefault="00037CCA" w:rsidP="00037CCA">
      <w:pPr>
        <w:pStyle w:val="Prrafodelista"/>
        <w:spacing w:after="160" w:line="259" w:lineRule="auto"/>
        <w:jc w:val="both"/>
        <w:rPr>
          <w:rFonts w:ascii="Verdana" w:eastAsia="Times New Roman" w:hAnsi="Verdana"/>
          <w:sz w:val="19"/>
          <w:szCs w:val="19"/>
          <w:lang w:val="es-ES_tradnl" w:eastAsia="es-ES"/>
        </w:rPr>
      </w:pPr>
      <w:r w:rsidRPr="00E61E7B">
        <w:rPr>
          <w:rFonts w:ascii="Verdana" w:eastAsia="Times New Roman" w:hAnsi="Verdana"/>
          <w:sz w:val="19"/>
          <w:szCs w:val="19"/>
          <w:lang w:val="es-ES_tradnl" w:eastAsia="es-ES"/>
        </w:rPr>
        <w:t>-Carnet de conducir tipo B</w:t>
      </w:r>
      <w:r w:rsidR="00E66631">
        <w:rPr>
          <w:rFonts w:ascii="Verdana" w:eastAsia="Times New Roman" w:hAnsi="Verdana"/>
          <w:sz w:val="19"/>
          <w:szCs w:val="19"/>
          <w:lang w:val="es-ES_tradnl" w:eastAsia="es-ES"/>
        </w:rPr>
        <w:t>.</w:t>
      </w:r>
    </w:p>
    <w:p w14:paraId="38ED78E4" w14:textId="77777777" w:rsidR="00037CCA" w:rsidRPr="00E61E7B" w:rsidRDefault="00037CCA" w:rsidP="00037CCA">
      <w:pPr>
        <w:pStyle w:val="Prrafodelista"/>
        <w:spacing w:after="160" w:line="259" w:lineRule="auto"/>
        <w:jc w:val="both"/>
        <w:rPr>
          <w:rFonts w:ascii="Verdana" w:eastAsia="Times New Roman" w:hAnsi="Verdana"/>
          <w:sz w:val="19"/>
          <w:szCs w:val="19"/>
          <w:lang w:val="es-ES_tradnl" w:eastAsia="es-ES"/>
        </w:rPr>
      </w:pPr>
    </w:p>
    <w:p w14:paraId="1010EE40" w14:textId="32E91EAB" w:rsidR="00E4740D" w:rsidRPr="00E61E7B" w:rsidRDefault="00E4740D" w:rsidP="00E4740D">
      <w:pPr>
        <w:spacing w:after="160" w:line="259" w:lineRule="auto"/>
        <w:ind w:firstLine="709"/>
        <w:jc w:val="both"/>
        <w:rPr>
          <w:rFonts w:ascii="Verdana" w:hAnsi="Verdana"/>
          <w:szCs w:val="19"/>
          <w:lang w:val="es-ES_tradnl"/>
        </w:rPr>
      </w:pPr>
      <w:r w:rsidRPr="00E61E7B">
        <w:rPr>
          <w:rFonts w:ascii="Verdana" w:eastAsia="Times New Roman" w:hAnsi="Verdana"/>
          <w:szCs w:val="19"/>
          <w:lang w:val="es-ES_tradnl" w:eastAsia="es-ES"/>
        </w:rPr>
        <w:t>-</w:t>
      </w:r>
      <w:r w:rsidRPr="00E61E7B">
        <w:rPr>
          <w:rFonts w:ascii="Verdana" w:hAnsi="Verdana"/>
          <w:szCs w:val="19"/>
          <w:lang w:val="es-ES_tradnl"/>
        </w:rPr>
        <w:t xml:space="preserve"> Experiencia demostrable de mínimo un año en puesto de trabajo de conductor/a.</w:t>
      </w:r>
    </w:p>
    <w:p w14:paraId="71BCC00A" w14:textId="675D0F7C" w:rsidR="00E4740D" w:rsidRPr="007A2337" w:rsidRDefault="00E4740D" w:rsidP="00E4740D">
      <w:pPr>
        <w:jc w:val="both"/>
        <w:rPr>
          <w:rFonts w:ascii="Verdana" w:hAnsi="Verdana"/>
          <w:sz w:val="16"/>
          <w:szCs w:val="16"/>
          <w:lang w:val="es-ES"/>
        </w:rPr>
      </w:pPr>
      <w:r w:rsidRPr="007A2337">
        <w:rPr>
          <w:rFonts w:ascii="Verdana" w:eastAsia="Times New Roman" w:hAnsi="Verdana"/>
          <w:sz w:val="16"/>
          <w:szCs w:val="16"/>
          <w:lang w:val="es-ES_tradnl" w:eastAsia="es-ES"/>
        </w:rPr>
        <w:t xml:space="preserve">*Se ha de adjuntar a esta solicitud, en su caso: Copia de la acreditación de la titulación exigida; copia del carnet tipo B, </w:t>
      </w:r>
      <w:r w:rsidRPr="007A2337">
        <w:rPr>
          <w:rFonts w:ascii="Verdana" w:hAnsi="Verdana"/>
          <w:sz w:val="16"/>
          <w:szCs w:val="16"/>
          <w:lang w:val="es-ES"/>
        </w:rPr>
        <w:t>acreditación de la experiencia exigida para concurrir de un año en el puesto de trabajo. 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último caso, será necesario estar o haber estado de alta como autónomo/a.</w:t>
      </w:r>
    </w:p>
    <w:p w14:paraId="71203471" w14:textId="2F9E15C8" w:rsidR="00E4740D" w:rsidRPr="007A2337" w:rsidRDefault="00E4740D" w:rsidP="00E4740D">
      <w:pPr>
        <w:jc w:val="both"/>
        <w:rPr>
          <w:rFonts w:ascii="Verdana" w:eastAsia="Times New Roman" w:hAnsi="Verdana"/>
          <w:sz w:val="16"/>
          <w:szCs w:val="16"/>
          <w:lang w:val="es-ES_tradnl" w:eastAsia="es-ES"/>
        </w:rPr>
      </w:pPr>
      <w:r w:rsidRPr="007A2337">
        <w:rPr>
          <w:rFonts w:ascii="Verdana" w:eastAsia="Times New Roman" w:hAnsi="Verdana"/>
          <w:sz w:val="16"/>
          <w:szCs w:val="16"/>
          <w:lang w:val="es-ES_tradnl" w:eastAsia="es-ES"/>
        </w:rPr>
        <w:tab/>
      </w:r>
      <w:r w:rsidRPr="007A2337">
        <w:rPr>
          <w:rFonts w:ascii="Verdana" w:eastAsia="Times New Roman" w:hAnsi="Verdana"/>
          <w:sz w:val="16"/>
          <w:szCs w:val="16"/>
          <w:lang w:val="es-ES_tradnl" w:eastAsia="es-ES"/>
        </w:rPr>
        <w:tab/>
      </w:r>
    </w:p>
    <w:p w14:paraId="7B88DA25" w14:textId="77777777" w:rsidR="00E4740D" w:rsidRPr="007A2337" w:rsidRDefault="00E4740D" w:rsidP="00E4740D">
      <w:pPr>
        <w:jc w:val="both"/>
        <w:rPr>
          <w:rFonts w:ascii="Verdana" w:eastAsia="Times New Roman" w:hAnsi="Verdana"/>
          <w:sz w:val="16"/>
          <w:szCs w:val="16"/>
          <w:lang w:val="es-ES_tradnl" w:eastAsia="es-ES"/>
        </w:rPr>
      </w:pPr>
      <w:r w:rsidRPr="007A2337">
        <w:rPr>
          <w:rFonts w:ascii="Verdana" w:eastAsia="Times New Roman" w:hAnsi="Verdana"/>
          <w:sz w:val="16"/>
          <w:szCs w:val="16"/>
          <w:lang w:val="es-ES_tradnl" w:eastAsia="es-ES"/>
        </w:rPr>
        <w:lastRenderedPageBreak/>
        <w:t>* En el supuesto de que la experiencia se alegue para el cumplimiento de los requisitos para concurrir, la misma no será computada en el apartado de méritos.</w:t>
      </w:r>
    </w:p>
    <w:p w14:paraId="0F54250A" w14:textId="77777777" w:rsidR="00037CCA" w:rsidRPr="00E61E7B" w:rsidRDefault="00037CCA" w:rsidP="00037CCA">
      <w:pPr>
        <w:pStyle w:val="Prrafodelista"/>
        <w:spacing w:after="160" w:line="259" w:lineRule="auto"/>
        <w:jc w:val="both"/>
        <w:rPr>
          <w:rFonts w:ascii="Verdana" w:eastAsia="Times New Roman" w:hAnsi="Verdana"/>
          <w:sz w:val="19"/>
          <w:szCs w:val="19"/>
          <w:lang w:val="es-ES_tradnl" w:eastAsia="es-ES"/>
        </w:rPr>
      </w:pPr>
    </w:p>
    <w:p w14:paraId="2A1DB365" w14:textId="77777777" w:rsidR="00037CCA" w:rsidRPr="00E61E7B" w:rsidRDefault="00037CCA" w:rsidP="00037CCA">
      <w:pPr>
        <w:pStyle w:val="Prrafodelista"/>
        <w:spacing w:after="160" w:line="259" w:lineRule="auto"/>
        <w:jc w:val="both"/>
        <w:rPr>
          <w:rFonts w:ascii="Verdana" w:eastAsia="Times New Roman" w:hAnsi="Verdana"/>
          <w:sz w:val="19"/>
          <w:szCs w:val="19"/>
          <w:lang w:val="es-ES_tradnl" w:eastAsia="es-ES"/>
        </w:rPr>
      </w:pPr>
    </w:p>
    <w:p w14:paraId="558667B4" w14:textId="77777777" w:rsidR="007A2337" w:rsidRDefault="007A2337" w:rsidP="007A2337">
      <w:pPr>
        <w:pStyle w:val="Prrafodelista"/>
        <w:rPr>
          <w:rFonts w:ascii="Verdana" w:hAnsi="Verdana"/>
          <w:b/>
          <w:sz w:val="19"/>
          <w:szCs w:val="19"/>
          <w:u w:val="single"/>
        </w:rPr>
      </w:pPr>
    </w:p>
    <w:p w14:paraId="77D6C3D6" w14:textId="6BDB422B" w:rsidR="00037CCA" w:rsidRPr="00E61E7B" w:rsidRDefault="00037CCA" w:rsidP="00A86014">
      <w:pPr>
        <w:pStyle w:val="Prrafodelista"/>
        <w:numPr>
          <w:ilvl w:val="0"/>
          <w:numId w:val="10"/>
        </w:numPr>
        <w:rPr>
          <w:rFonts w:ascii="Verdana" w:hAnsi="Verdana"/>
          <w:b/>
          <w:sz w:val="19"/>
          <w:szCs w:val="19"/>
          <w:u w:val="single"/>
        </w:rPr>
      </w:pPr>
      <w:r w:rsidRPr="00E61E7B">
        <w:rPr>
          <w:rFonts w:ascii="Verdana" w:hAnsi="Verdana"/>
          <w:b/>
          <w:sz w:val="19"/>
          <w:szCs w:val="19"/>
          <w:u w:val="single"/>
        </w:rPr>
        <w:t>AUTOBAREMACIÓN DE MÉRITOS A VALORAR.</w:t>
      </w:r>
    </w:p>
    <w:p w14:paraId="0523EE7E" w14:textId="77777777" w:rsidR="00037CCA" w:rsidRPr="00E61E7B" w:rsidRDefault="00037CCA" w:rsidP="00037CCA">
      <w:pPr>
        <w:jc w:val="both"/>
        <w:rPr>
          <w:rFonts w:ascii="Verdana" w:hAnsi="Verdana"/>
          <w:szCs w:val="19"/>
          <w:lang w:val="es-ES"/>
        </w:rPr>
      </w:pPr>
    </w:p>
    <w:p w14:paraId="4E811417" w14:textId="7D7D28F8" w:rsidR="00037CCA" w:rsidRPr="00E61E7B" w:rsidRDefault="00037CCA" w:rsidP="00037CCA">
      <w:pPr>
        <w:jc w:val="both"/>
        <w:rPr>
          <w:rFonts w:ascii="Verdana" w:hAnsi="Verdana"/>
          <w:szCs w:val="19"/>
          <w:lang w:val="es-ES"/>
        </w:rPr>
      </w:pPr>
      <w:r w:rsidRPr="00E61E7B">
        <w:rPr>
          <w:rFonts w:ascii="Verdana" w:hAnsi="Verdana"/>
          <w:szCs w:val="19"/>
          <w:lang w:val="es-ES"/>
        </w:rPr>
        <w:t>Titulaciones académicas relacionadas directamente con el puesto al que se aspira –aparte de la exigida para acceder al puesto- y de nivel superior a la exigida para el puesto: 1 punto por titulación (máximo 2 punto</w:t>
      </w:r>
      <w:r w:rsidR="00E66631">
        <w:rPr>
          <w:rFonts w:ascii="Verdana" w:hAnsi="Verdana"/>
          <w:szCs w:val="19"/>
          <w:lang w:val="es-ES"/>
        </w:rPr>
        <w:t>s</w:t>
      </w:r>
      <w:r w:rsidRPr="00E61E7B">
        <w:rPr>
          <w:rFonts w:ascii="Verdana" w:hAnsi="Verdana"/>
          <w:szCs w:val="19"/>
          <w:lang w:val="es-ES"/>
        </w:rPr>
        <w:t>).</w:t>
      </w:r>
    </w:p>
    <w:p w14:paraId="48EC98A9" w14:textId="77777777" w:rsidR="00037CCA" w:rsidRPr="00E61E7B" w:rsidRDefault="00037CCA" w:rsidP="00037CCA">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037CCA" w:rsidRPr="00E61E7B" w14:paraId="3958837D" w14:textId="77777777" w:rsidTr="00037CCA">
        <w:tc>
          <w:tcPr>
            <w:tcW w:w="7933" w:type="dxa"/>
          </w:tcPr>
          <w:p w14:paraId="37A97139"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Titulación</w:t>
            </w:r>
          </w:p>
        </w:tc>
        <w:tc>
          <w:tcPr>
            <w:tcW w:w="1560" w:type="dxa"/>
          </w:tcPr>
          <w:p w14:paraId="7A696BC6"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Puntos</w:t>
            </w:r>
          </w:p>
        </w:tc>
      </w:tr>
      <w:tr w:rsidR="00037CCA" w:rsidRPr="00E61E7B" w14:paraId="047EF87A" w14:textId="77777777" w:rsidTr="00037CCA">
        <w:tc>
          <w:tcPr>
            <w:tcW w:w="7933" w:type="dxa"/>
          </w:tcPr>
          <w:p w14:paraId="13B9364B" w14:textId="77777777" w:rsidR="00037CCA" w:rsidRPr="00E61E7B" w:rsidRDefault="00037CCA" w:rsidP="00037CCA">
            <w:pPr>
              <w:jc w:val="both"/>
              <w:rPr>
                <w:rFonts w:ascii="Verdana" w:hAnsi="Verdana"/>
                <w:szCs w:val="19"/>
                <w:lang w:val="es-ES"/>
              </w:rPr>
            </w:pPr>
          </w:p>
        </w:tc>
        <w:tc>
          <w:tcPr>
            <w:tcW w:w="1560" w:type="dxa"/>
          </w:tcPr>
          <w:p w14:paraId="43649398" w14:textId="77777777" w:rsidR="00037CCA" w:rsidRPr="00E61E7B" w:rsidRDefault="00037CCA" w:rsidP="00037CCA">
            <w:pPr>
              <w:jc w:val="both"/>
              <w:rPr>
                <w:rFonts w:ascii="Verdana" w:hAnsi="Verdana"/>
                <w:szCs w:val="19"/>
                <w:lang w:val="es-ES"/>
              </w:rPr>
            </w:pPr>
          </w:p>
        </w:tc>
      </w:tr>
      <w:tr w:rsidR="00037CCA" w:rsidRPr="00E61E7B" w14:paraId="554FF1B7" w14:textId="77777777" w:rsidTr="00037CCA">
        <w:tc>
          <w:tcPr>
            <w:tcW w:w="7933" w:type="dxa"/>
          </w:tcPr>
          <w:p w14:paraId="160F1406" w14:textId="77777777" w:rsidR="00037CCA" w:rsidRPr="00E61E7B" w:rsidRDefault="00037CCA" w:rsidP="00037CCA">
            <w:pPr>
              <w:jc w:val="both"/>
              <w:rPr>
                <w:rFonts w:ascii="Verdana" w:hAnsi="Verdana"/>
                <w:szCs w:val="19"/>
                <w:lang w:val="es-ES"/>
              </w:rPr>
            </w:pPr>
          </w:p>
        </w:tc>
        <w:tc>
          <w:tcPr>
            <w:tcW w:w="1560" w:type="dxa"/>
          </w:tcPr>
          <w:p w14:paraId="5B7FEA64" w14:textId="77777777" w:rsidR="00037CCA" w:rsidRPr="00E61E7B" w:rsidRDefault="00037CCA" w:rsidP="00037CCA">
            <w:pPr>
              <w:jc w:val="both"/>
              <w:rPr>
                <w:rFonts w:ascii="Verdana" w:hAnsi="Verdana"/>
                <w:szCs w:val="19"/>
                <w:lang w:val="es-ES"/>
              </w:rPr>
            </w:pPr>
          </w:p>
        </w:tc>
      </w:tr>
    </w:tbl>
    <w:p w14:paraId="76F8EF31" w14:textId="77777777" w:rsidR="00037CCA" w:rsidRPr="00E61E7B" w:rsidRDefault="00037CCA" w:rsidP="00037CCA">
      <w:pPr>
        <w:jc w:val="both"/>
        <w:rPr>
          <w:rFonts w:ascii="Verdana" w:hAnsi="Verdana"/>
          <w:szCs w:val="19"/>
          <w:lang w:val="es-ES"/>
        </w:rPr>
      </w:pPr>
    </w:p>
    <w:p w14:paraId="46FD125A" w14:textId="77777777" w:rsidR="00037CCA" w:rsidRPr="007A2337" w:rsidRDefault="00037CCA" w:rsidP="00037CCA">
      <w:pPr>
        <w:jc w:val="both"/>
        <w:rPr>
          <w:rFonts w:ascii="Verdana" w:hAnsi="Verdana"/>
          <w:sz w:val="16"/>
          <w:szCs w:val="16"/>
          <w:lang w:val="es-ES"/>
        </w:rPr>
      </w:pPr>
      <w:r w:rsidRPr="007A2337">
        <w:rPr>
          <w:rFonts w:ascii="Verdana" w:hAnsi="Verdana"/>
          <w:sz w:val="16"/>
          <w:szCs w:val="16"/>
          <w:lang w:val="es-ES"/>
        </w:rPr>
        <w:t>*Se ha de adjuntar copia de la acreditación de la titulación/titulaciones objeto de autobaremación.</w:t>
      </w:r>
    </w:p>
    <w:p w14:paraId="75B5E1BB" w14:textId="77777777" w:rsidR="00037CCA" w:rsidRPr="00E61E7B" w:rsidRDefault="00037CCA" w:rsidP="00037CCA">
      <w:pPr>
        <w:jc w:val="both"/>
        <w:rPr>
          <w:rFonts w:ascii="Verdana" w:hAnsi="Verdana"/>
          <w:b/>
          <w:szCs w:val="19"/>
          <w:u w:val="single"/>
          <w:lang w:val="es-ES"/>
        </w:rPr>
      </w:pPr>
    </w:p>
    <w:p w14:paraId="5DA1B75F" w14:textId="77777777" w:rsidR="00037CCA" w:rsidRPr="00E61E7B" w:rsidRDefault="00037CCA" w:rsidP="00037CCA">
      <w:pPr>
        <w:jc w:val="both"/>
        <w:rPr>
          <w:rFonts w:ascii="Verdana" w:hAnsi="Verdana"/>
          <w:b/>
          <w:szCs w:val="19"/>
          <w:u w:val="single"/>
          <w:lang w:val="es-ES"/>
        </w:rPr>
      </w:pPr>
    </w:p>
    <w:p w14:paraId="20049BD8" w14:textId="77777777" w:rsidR="00037CCA" w:rsidRPr="00E61E7B" w:rsidRDefault="00037CCA" w:rsidP="00037CCA">
      <w:pPr>
        <w:jc w:val="both"/>
        <w:rPr>
          <w:rFonts w:ascii="Verdana" w:hAnsi="Verdana"/>
          <w:b/>
          <w:szCs w:val="19"/>
          <w:u w:val="single"/>
          <w:lang w:val="es-ES"/>
        </w:rPr>
      </w:pPr>
      <w:r w:rsidRPr="00E61E7B">
        <w:rPr>
          <w:rFonts w:ascii="Verdana" w:hAnsi="Verdana"/>
          <w:b/>
          <w:szCs w:val="19"/>
          <w:u w:val="single"/>
          <w:lang w:val="es-ES"/>
        </w:rPr>
        <w:t>Experiencia profesional: hasta un máximo de 6 puntos, excluida la aportada como requisito para concurrir, conforme la siguiente regla:</w:t>
      </w:r>
    </w:p>
    <w:p w14:paraId="6BDB6942" w14:textId="77777777" w:rsidR="00037CCA" w:rsidRPr="00E61E7B" w:rsidRDefault="00037CCA" w:rsidP="00037CCA">
      <w:pPr>
        <w:pStyle w:val="Prrafodelista"/>
        <w:ind w:left="1440"/>
        <w:jc w:val="both"/>
        <w:rPr>
          <w:rFonts w:ascii="Verdana" w:hAnsi="Verdana"/>
          <w:b/>
          <w:sz w:val="19"/>
          <w:szCs w:val="19"/>
          <w:u w:val="single"/>
        </w:rPr>
      </w:pPr>
    </w:p>
    <w:p w14:paraId="5B62073B"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inferiores a un año de servicio computarán a razón de 0,08 puntos por mes.</w:t>
      </w:r>
    </w:p>
    <w:p w14:paraId="5ABC3ED2" w14:textId="77777777" w:rsidR="00037CCA" w:rsidRPr="00E61E7B" w:rsidRDefault="00037CCA" w:rsidP="00037CCA">
      <w:pPr>
        <w:ind w:left="720"/>
        <w:jc w:val="both"/>
        <w:rPr>
          <w:rFonts w:ascii="Verdana" w:hAnsi="Verdana"/>
          <w:szCs w:val="19"/>
          <w:lang w:val="es-ES"/>
        </w:rPr>
      </w:pPr>
    </w:p>
    <w:p w14:paraId="02C2D6B5" w14:textId="77777777" w:rsidR="00037CCA" w:rsidRPr="00E61E7B" w:rsidRDefault="00037CCA" w:rsidP="00037CCA">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E61E7B" w14:paraId="1AF5DB84" w14:textId="77777777" w:rsidTr="00037CCA">
        <w:tc>
          <w:tcPr>
            <w:tcW w:w="3256" w:type="dxa"/>
          </w:tcPr>
          <w:p w14:paraId="07B39E1F" w14:textId="77777777" w:rsidR="00037CCA" w:rsidRPr="00E61E7B" w:rsidRDefault="00037CCA" w:rsidP="00037CCA">
            <w:pPr>
              <w:jc w:val="center"/>
              <w:rPr>
                <w:rFonts w:ascii="Verdana" w:hAnsi="Verdana"/>
                <w:b/>
                <w:szCs w:val="19"/>
              </w:rPr>
            </w:pPr>
            <w:r w:rsidRPr="00E61E7B">
              <w:rPr>
                <w:rFonts w:ascii="Verdana" w:hAnsi="Verdana"/>
                <w:b/>
                <w:szCs w:val="19"/>
              </w:rPr>
              <w:t>Puesto desempeñado</w:t>
            </w:r>
          </w:p>
        </w:tc>
        <w:tc>
          <w:tcPr>
            <w:tcW w:w="3554" w:type="dxa"/>
          </w:tcPr>
          <w:p w14:paraId="10C5BFDE" w14:textId="77777777" w:rsidR="00037CCA" w:rsidRPr="00E61E7B" w:rsidRDefault="00037CCA" w:rsidP="00037CCA">
            <w:pPr>
              <w:jc w:val="center"/>
              <w:rPr>
                <w:rFonts w:ascii="Verdana" w:hAnsi="Verdana"/>
                <w:b/>
                <w:szCs w:val="19"/>
              </w:rPr>
            </w:pPr>
            <w:r w:rsidRPr="00E61E7B">
              <w:rPr>
                <w:rFonts w:ascii="Verdana" w:hAnsi="Verdana"/>
                <w:b/>
                <w:szCs w:val="19"/>
              </w:rPr>
              <w:t>Período de desempeño</w:t>
            </w:r>
          </w:p>
        </w:tc>
        <w:tc>
          <w:tcPr>
            <w:tcW w:w="1269" w:type="dxa"/>
          </w:tcPr>
          <w:p w14:paraId="0D5E5F64" w14:textId="77777777" w:rsidR="00037CCA" w:rsidRPr="00E61E7B" w:rsidRDefault="00037CCA" w:rsidP="00037CCA">
            <w:pPr>
              <w:jc w:val="center"/>
              <w:rPr>
                <w:rFonts w:ascii="Verdana" w:hAnsi="Verdana"/>
                <w:b/>
                <w:szCs w:val="19"/>
              </w:rPr>
            </w:pPr>
            <w:r w:rsidRPr="00E61E7B">
              <w:rPr>
                <w:rFonts w:ascii="Verdana" w:hAnsi="Verdana"/>
                <w:b/>
                <w:szCs w:val="19"/>
              </w:rPr>
              <w:t>Días</w:t>
            </w:r>
          </w:p>
        </w:tc>
        <w:tc>
          <w:tcPr>
            <w:tcW w:w="1379" w:type="dxa"/>
          </w:tcPr>
          <w:p w14:paraId="787E28F3" w14:textId="77777777" w:rsidR="00037CCA" w:rsidRPr="00E61E7B" w:rsidRDefault="00037CCA" w:rsidP="00037CCA">
            <w:pPr>
              <w:jc w:val="center"/>
              <w:rPr>
                <w:rFonts w:ascii="Verdana" w:hAnsi="Verdana"/>
                <w:b/>
                <w:szCs w:val="19"/>
              </w:rPr>
            </w:pPr>
            <w:r w:rsidRPr="00E61E7B">
              <w:rPr>
                <w:rFonts w:ascii="Verdana" w:hAnsi="Verdana"/>
                <w:b/>
                <w:szCs w:val="19"/>
              </w:rPr>
              <w:t>PUNTOS</w:t>
            </w:r>
          </w:p>
        </w:tc>
      </w:tr>
      <w:tr w:rsidR="00037CCA" w:rsidRPr="00E61E7B" w14:paraId="573BED1B" w14:textId="77777777" w:rsidTr="00037CCA">
        <w:tc>
          <w:tcPr>
            <w:tcW w:w="3256" w:type="dxa"/>
          </w:tcPr>
          <w:p w14:paraId="64F3221B" w14:textId="77777777" w:rsidR="00037CCA" w:rsidRPr="00E61E7B" w:rsidRDefault="00037CCA" w:rsidP="00037CCA">
            <w:pPr>
              <w:rPr>
                <w:rFonts w:ascii="Verdana" w:hAnsi="Verdana"/>
                <w:szCs w:val="19"/>
              </w:rPr>
            </w:pPr>
          </w:p>
        </w:tc>
        <w:tc>
          <w:tcPr>
            <w:tcW w:w="3554" w:type="dxa"/>
          </w:tcPr>
          <w:p w14:paraId="5E7046C4"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1457A8B2" w14:textId="77777777" w:rsidR="00037CCA" w:rsidRPr="00E61E7B" w:rsidRDefault="00037CCA" w:rsidP="00037CCA">
            <w:pPr>
              <w:rPr>
                <w:rFonts w:ascii="Verdana" w:hAnsi="Verdana"/>
                <w:szCs w:val="19"/>
              </w:rPr>
            </w:pPr>
          </w:p>
        </w:tc>
        <w:tc>
          <w:tcPr>
            <w:tcW w:w="1379" w:type="dxa"/>
          </w:tcPr>
          <w:p w14:paraId="01EF5FD4" w14:textId="77777777" w:rsidR="00037CCA" w:rsidRPr="00E61E7B" w:rsidRDefault="00037CCA" w:rsidP="00037CCA">
            <w:pPr>
              <w:rPr>
                <w:rFonts w:ascii="Verdana" w:hAnsi="Verdana"/>
                <w:szCs w:val="19"/>
              </w:rPr>
            </w:pPr>
          </w:p>
        </w:tc>
      </w:tr>
      <w:tr w:rsidR="00037CCA" w:rsidRPr="00E61E7B" w14:paraId="420A5C5E" w14:textId="77777777" w:rsidTr="00037CCA">
        <w:tc>
          <w:tcPr>
            <w:tcW w:w="3256" w:type="dxa"/>
          </w:tcPr>
          <w:p w14:paraId="3103FB48" w14:textId="77777777" w:rsidR="00037CCA" w:rsidRPr="00E61E7B" w:rsidRDefault="00037CCA" w:rsidP="00037CCA">
            <w:pPr>
              <w:rPr>
                <w:rFonts w:ascii="Verdana" w:hAnsi="Verdana"/>
                <w:szCs w:val="19"/>
              </w:rPr>
            </w:pPr>
          </w:p>
        </w:tc>
        <w:tc>
          <w:tcPr>
            <w:tcW w:w="3554" w:type="dxa"/>
          </w:tcPr>
          <w:p w14:paraId="00CBB4CE"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21E3E66E" w14:textId="77777777" w:rsidR="00037CCA" w:rsidRPr="00E61E7B" w:rsidRDefault="00037CCA" w:rsidP="00037CCA">
            <w:pPr>
              <w:rPr>
                <w:rFonts w:ascii="Verdana" w:hAnsi="Verdana"/>
                <w:szCs w:val="19"/>
              </w:rPr>
            </w:pPr>
          </w:p>
        </w:tc>
        <w:tc>
          <w:tcPr>
            <w:tcW w:w="1379" w:type="dxa"/>
          </w:tcPr>
          <w:p w14:paraId="3F0BC827" w14:textId="77777777" w:rsidR="00037CCA" w:rsidRPr="00E61E7B" w:rsidRDefault="00037CCA" w:rsidP="00037CCA">
            <w:pPr>
              <w:rPr>
                <w:rFonts w:ascii="Verdana" w:hAnsi="Verdana"/>
                <w:szCs w:val="19"/>
              </w:rPr>
            </w:pPr>
          </w:p>
        </w:tc>
      </w:tr>
      <w:tr w:rsidR="00037CCA" w:rsidRPr="00E61E7B" w14:paraId="364C6818" w14:textId="77777777" w:rsidTr="00037CCA">
        <w:tc>
          <w:tcPr>
            <w:tcW w:w="3256" w:type="dxa"/>
          </w:tcPr>
          <w:p w14:paraId="22865C5D" w14:textId="77777777" w:rsidR="00037CCA" w:rsidRPr="00E61E7B" w:rsidRDefault="00037CCA" w:rsidP="00037CCA">
            <w:pPr>
              <w:rPr>
                <w:rFonts w:ascii="Verdana" w:hAnsi="Verdana"/>
                <w:szCs w:val="19"/>
              </w:rPr>
            </w:pPr>
          </w:p>
        </w:tc>
        <w:tc>
          <w:tcPr>
            <w:tcW w:w="3554" w:type="dxa"/>
          </w:tcPr>
          <w:p w14:paraId="179229F0"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5D5FA0F8" w14:textId="77777777" w:rsidR="00037CCA" w:rsidRPr="00E61E7B" w:rsidRDefault="00037CCA" w:rsidP="00037CCA">
            <w:pPr>
              <w:rPr>
                <w:rFonts w:ascii="Verdana" w:hAnsi="Verdana"/>
                <w:szCs w:val="19"/>
              </w:rPr>
            </w:pPr>
          </w:p>
        </w:tc>
        <w:tc>
          <w:tcPr>
            <w:tcW w:w="1379" w:type="dxa"/>
          </w:tcPr>
          <w:p w14:paraId="38AF408E" w14:textId="77777777" w:rsidR="00037CCA" w:rsidRPr="00E61E7B" w:rsidRDefault="00037CCA" w:rsidP="00037CCA">
            <w:pPr>
              <w:rPr>
                <w:rFonts w:ascii="Verdana" w:hAnsi="Verdana"/>
                <w:szCs w:val="19"/>
              </w:rPr>
            </w:pPr>
          </w:p>
        </w:tc>
      </w:tr>
      <w:tr w:rsidR="00037CCA" w:rsidRPr="00E61E7B" w14:paraId="4A417596" w14:textId="77777777" w:rsidTr="00037CCA">
        <w:tc>
          <w:tcPr>
            <w:tcW w:w="3256" w:type="dxa"/>
          </w:tcPr>
          <w:p w14:paraId="2C4238C3" w14:textId="77777777" w:rsidR="00037CCA" w:rsidRPr="00E61E7B" w:rsidRDefault="00037CCA" w:rsidP="00037CCA">
            <w:pPr>
              <w:rPr>
                <w:rFonts w:ascii="Verdana" w:hAnsi="Verdana"/>
                <w:szCs w:val="19"/>
              </w:rPr>
            </w:pPr>
          </w:p>
        </w:tc>
        <w:tc>
          <w:tcPr>
            <w:tcW w:w="3554" w:type="dxa"/>
          </w:tcPr>
          <w:p w14:paraId="038854BB"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20272CC7" w14:textId="77777777" w:rsidR="00037CCA" w:rsidRPr="00E61E7B" w:rsidRDefault="00037CCA" w:rsidP="00037CCA">
            <w:pPr>
              <w:rPr>
                <w:rFonts w:ascii="Verdana" w:hAnsi="Verdana"/>
                <w:szCs w:val="19"/>
              </w:rPr>
            </w:pPr>
          </w:p>
        </w:tc>
        <w:tc>
          <w:tcPr>
            <w:tcW w:w="1379" w:type="dxa"/>
          </w:tcPr>
          <w:p w14:paraId="19ED9388" w14:textId="77777777" w:rsidR="00037CCA" w:rsidRPr="00E61E7B" w:rsidRDefault="00037CCA" w:rsidP="00037CCA">
            <w:pPr>
              <w:rPr>
                <w:rFonts w:ascii="Verdana" w:hAnsi="Verdana"/>
                <w:szCs w:val="19"/>
              </w:rPr>
            </w:pPr>
          </w:p>
        </w:tc>
      </w:tr>
      <w:tr w:rsidR="00037CCA" w:rsidRPr="00E61E7B" w14:paraId="0703A918" w14:textId="77777777" w:rsidTr="00037CCA">
        <w:tc>
          <w:tcPr>
            <w:tcW w:w="3256" w:type="dxa"/>
          </w:tcPr>
          <w:p w14:paraId="4C48E9A3" w14:textId="77777777" w:rsidR="00037CCA" w:rsidRPr="00E61E7B" w:rsidRDefault="00037CCA" w:rsidP="00037CCA">
            <w:pPr>
              <w:rPr>
                <w:rFonts w:ascii="Verdana" w:hAnsi="Verdana"/>
                <w:szCs w:val="19"/>
              </w:rPr>
            </w:pPr>
          </w:p>
        </w:tc>
        <w:tc>
          <w:tcPr>
            <w:tcW w:w="3554" w:type="dxa"/>
          </w:tcPr>
          <w:p w14:paraId="2437EC81"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1078E5FC" w14:textId="77777777" w:rsidR="00037CCA" w:rsidRPr="00E61E7B" w:rsidRDefault="00037CCA" w:rsidP="00037CCA">
            <w:pPr>
              <w:rPr>
                <w:rFonts w:ascii="Verdana" w:hAnsi="Verdana"/>
                <w:szCs w:val="19"/>
              </w:rPr>
            </w:pPr>
          </w:p>
        </w:tc>
        <w:tc>
          <w:tcPr>
            <w:tcW w:w="1379" w:type="dxa"/>
          </w:tcPr>
          <w:p w14:paraId="091BB537" w14:textId="77777777" w:rsidR="00037CCA" w:rsidRPr="00E61E7B" w:rsidRDefault="00037CCA" w:rsidP="00037CCA">
            <w:pPr>
              <w:rPr>
                <w:rFonts w:ascii="Verdana" w:hAnsi="Verdana"/>
                <w:szCs w:val="19"/>
              </w:rPr>
            </w:pPr>
          </w:p>
        </w:tc>
      </w:tr>
      <w:tr w:rsidR="00037CCA" w:rsidRPr="00E61E7B" w14:paraId="396D6C04" w14:textId="77777777" w:rsidTr="00037CCA">
        <w:tc>
          <w:tcPr>
            <w:tcW w:w="3256" w:type="dxa"/>
          </w:tcPr>
          <w:p w14:paraId="327AB458" w14:textId="77777777" w:rsidR="00037CCA" w:rsidRPr="00E61E7B" w:rsidRDefault="00037CCA" w:rsidP="00037CCA">
            <w:pPr>
              <w:rPr>
                <w:rFonts w:ascii="Verdana" w:hAnsi="Verdana"/>
                <w:szCs w:val="19"/>
              </w:rPr>
            </w:pPr>
          </w:p>
        </w:tc>
        <w:tc>
          <w:tcPr>
            <w:tcW w:w="3554" w:type="dxa"/>
          </w:tcPr>
          <w:p w14:paraId="28655768"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52D6F68A" w14:textId="77777777" w:rsidR="00037CCA" w:rsidRPr="00E61E7B" w:rsidRDefault="00037CCA" w:rsidP="00037CCA">
            <w:pPr>
              <w:rPr>
                <w:rFonts w:ascii="Verdana" w:hAnsi="Verdana"/>
                <w:szCs w:val="19"/>
              </w:rPr>
            </w:pPr>
          </w:p>
        </w:tc>
        <w:tc>
          <w:tcPr>
            <w:tcW w:w="1379" w:type="dxa"/>
          </w:tcPr>
          <w:p w14:paraId="1BBCEA18" w14:textId="77777777" w:rsidR="00037CCA" w:rsidRPr="00E61E7B" w:rsidRDefault="00037CCA" w:rsidP="00037CCA">
            <w:pPr>
              <w:rPr>
                <w:rFonts w:ascii="Verdana" w:hAnsi="Verdana"/>
                <w:szCs w:val="19"/>
              </w:rPr>
            </w:pPr>
          </w:p>
        </w:tc>
      </w:tr>
      <w:tr w:rsidR="00037CCA" w:rsidRPr="00E61E7B" w14:paraId="33F2160F" w14:textId="77777777" w:rsidTr="00037CCA">
        <w:tc>
          <w:tcPr>
            <w:tcW w:w="3256" w:type="dxa"/>
          </w:tcPr>
          <w:p w14:paraId="35D5B25D" w14:textId="77777777" w:rsidR="00037CCA" w:rsidRPr="00E61E7B" w:rsidRDefault="00037CCA" w:rsidP="00037CCA">
            <w:pPr>
              <w:rPr>
                <w:rFonts w:ascii="Verdana" w:hAnsi="Verdana"/>
                <w:szCs w:val="19"/>
              </w:rPr>
            </w:pPr>
          </w:p>
        </w:tc>
        <w:tc>
          <w:tcPr>
            <w:tcW w:w="3554" w:type="dxa"/>
          </w:tcPr>
          <w:p w14:paraId="62287C9D"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46418347" w14:textId="77777777" w:rsidR="00037CCA" w:rsidRPr="00E61E7B" w:rsidRDefault="00037CCA" w:rsidP="00037CCA">
            <w:pPr>
              <w:rPr>
                <w:rFonts w:ascii="Verdana" w:hAnsi="Verdana"/>
                <w:szCs w:val="19"/>
              </w:rPr>
            </w:pPr>
          </w:p>
        </w:tc>
        <w:tc>
          <w:tcPr>
            <w:tcW w:w="1379" w:type="dxa"/>
          </w:tcPr>
          <w:p w14:paraId="5A561861" w14:textId="77777777" w:rsidR="00037CCA" w:rsidRPr="00E61E7B" w:rsidRDefault="00037CCA" w:rsidP="00037CCA">
            <w:pPr>
              <w:rPr>
                <w:rFonts w:ascii="Verdana" w:hAnsi="Verdana"/>
                <w:szCs w:val="19"/>
              </w:rPr>
            </w:pPr>
          </w:p>
        </w:tc>
      </w:tr>
      <w:tr w:rsidR="00037CCA" w:rsidRPr="00E61E7B" w14:paraId="493633CA" w14:textId="77777777" w:rsidTr="00037CCA">
        <w:tc>
          <w:tcPr>
            <w:tcW w:w="3256" w:type="dxa"/>
          </w:tcPr>
          <w:p w14:paraId="6945089A" w14:textId="77777777" w:rsidR="00037CCA" w:rsidRPr="00E61E7B" w:rsidRDefault="00037CCA" w:rsidP="00037CCA">
            <w:pPr>
              <w:rPr>
                <w:rFonts w:ascii="Verdana" w:hAnsi="Verdana"/>
                <w:szCs w:val="19"/>
              </w:rPr>
            </w:pPr>
          </w:p>
        </w:tc>
        <w:tc>
          <w:tcPr>
            <w:tcW w:w="3554" w:type="dxa"/>
          </w:tcPr>
          <w:p w14:paraId="1867DCE8"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63926567" w14:textId="77777777" w:rsidR="00037CCA" w:rsidRPr="00E61E7B" w:rsidRDefault="00037CCA" w:rsidP="00037CCA">
            <w:pPr>
              <w:rPr>
                <w:rFonts w:ascii="Verdana" w:hAnsi="Verdana"/>
                <w:szCs w:val="19"/>
              </w:rPr>
            </w:pPr>
          </w:p>
        </w:tc>
        <w:tc>
          <w:tcPr>
            <w:tcW w:w="1379" w:type="dxa"/>
          </w:tcPr>
          <w:p w14:paraId="0249184F" w14:textId="77777777" w:rsidR="00037CCA" w:rsidRPr="00E61E7B" w:rsidRDefault="00037CCA" w:rsidP="00037CCA">
            <w:pPr>
              <w:rPr>
                <w:rFonts w:ascii="Verdana" w:hAnsi="Verdana"/>
                <w:szCs w:val="19"/>
              </w:rPr>
            </w:pPr>
          </w:p>
        </w:tc>
      </w:tr>
      <w:tr w:rsidR="00037CCA" w:rsidRPr="00E61E7B" w14:paraId="0C9B24C0" w14:textId="77777777" w:rsidTr="00037CCA">
        <w:tc>
          <w:tcPr>
            <w:tcW w:w="3256" w:type="dxa"/>
          </w:tcPr>
          <w:p w14:paraId="3F6DA2DA" w14:textId="77777777" w:rsidR="00037CCA" w:rsidRPr="00E61E7B" w:rsidRDefault="00037CCA" w:rsidP="00037CCA">
            <w:pPr>
              <w:rPr>
                <w:rFonts w:ascii="Verdana" w:hAnsi="Verdana"/>
                <w:szCs w:val="19"/>
              </w:rPr>
            </w:pPr>
          </w:p>
        </w:tc>
        <w:tc>
          <w:tcPr>
            <w:tcW w:w="3554" w:type="dxa"/>
          </w:tcPr>
          <w:p w14:paraId="6C0D6733"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593CFFD8" w14:textId="77777777" w:rsidR="00037CCA" w:rsidRPr="00E61E7B" w:rsidRDefault="00037CCA" w:rsidP="00037CCA">
            <w:pPr>
              <w:rPr>
                <w:rFonts w:ascii="Verdana" w:hAnsi="Verdana"/>
                <w:szCs w:val="19"/>
              </w:rPr>
            </w:pPr>
          </w:p>
        </w:tc>
        <w:tc>
          <w:tcPr>
            <w:tcW w:w="1379" w:type="dxa"/>
          </w:tcPr>
          <w:p w14:paraId="142FE61A" w14:textId="77777777" w:rsidR="00037CCA" w:rsidRPr="00E61E7B" w:rsidRDefault="00037CCA" w:rsidP="00037CCA">
            <w:pPr>
              <w:rPr>
                <w:rFonts w:ascii="Verdana" w:hAnsi="Verdana"/>
                <w:szCs w:val="19"/>
              </w:rPr>
            </w:pPr>
          </w:p>
        </w:tc>
      </w:tr>
      <w:tr w:rsidR="00037CCA" w:rsidRPr="00E61E7B" w14:paraId="26699913" w14:textId="77777777" w:rsidTr="00037CCA">
        <w:tc>
          <w:tcPr>
            <w:tcW w:w="3256" w:type="dxa"/>
          </w:tcPr>
          <w:p w14:paraId="36DDA128" w14:textId="77777777" w:rsidR="00037CCA" w:rsidRPr="00E61E7B" w:rsidRDefault="00037CCA" w:rsidP="00037CCA">
            <w:pPr>
              <w:rPr>
                <w:rFonts w:ascii="Verdana" w:hAnsi="Verdana"/>
                <w:szCs w:val="19"/>
              </w:rPr>
            </w:pPr>
          </w:p>
        </w:tc>
        <w:tc>
          <w:tcPr>
            <w:tcW w:w="3554" w:type="dxa"/>
          </w:tcPr>
          <w:p w14:paraId="6F7C5957" w14:textId="77777777" w:rsidR="00037CCA" w:rsidRPr="00E61E7B" w:rsidRDefault="00037CCA" w:rsidP="00037CCA">
            <w:pPr>
              <w:rPr>
                <w:rFonts w:ascii="Verdana" w:hAnsi="Verdana"/>
                <w:szCs w:val="19"/>
              </w:rPr>
            </w:pPr>
            <w:r w:rsidRPr="00E61E7B">
              <w:rPr>
                <w:rFonts w:ascii="Verdana" w:hAnsi="Verdana"/>
                <w:szCs w:val="19"/>
              </w:rPr>
              <w:t>Del               al</w:t>
            </w:r>
          </w:p>
        </w:tc>
        <w:tc>
          <w:tcPr>
            <w:tcW w:w="1269" w:type="dxa"/>
          </w:tcPr>
          <w:p w14:paraId="107C4855" w14:textId="77777777" w:rsidR="00037CCA" w:rsidRPr="00E61E7B" w:rsidRDefault="00037CCA" w:rsidP="00037CCA">
            <w:pPr>
              <w:rPr>
                <w:rFonts w:ascii="Verdana" w:hAnsi="Verdana"/>
                <w:szCs w:val="19"/>
              </w:rPr>
            </w:pPr>
          </w:p>
        </w:tc>
        <w:tc>
          <w:tcPr>
            <w:tcW w:w="1379" w:type="dxa"/>
          </w:tcPr>
          <w:p w14:paraId="0AEFA3BF" w14:textId="77777777" w:rsidR="00037CCA" w:rsidRPr="00E61E7B" w:rsidRDefault="00037CCA" w:rsidP="00037CCA">
            <w:pPr>
              <w:rPr>
                <w:rFonts w:ascii="Verdana" w:hAnsi="Verdana"/>
                <w:szCs w:val="19"/>
              </w:rPr>
            </w:pPr>
          </w:p>
        </w:tc>
      </w:tr>
    </w:tbl>
    <w:p w14:paraId="3C223AB4" w14:textId="77777777" w:rsidR="00037CCA" w:rsidRPr="00E61E7B" w:rsidRDefault="00037CCA" w:rsidP="00037CCA">
      <w:pPr>
        <w:rPr>
          <w:rFonts w:ascii="Verdana" w:hAnsi="Verdana"/>
          <w:szCs w:val="19"/>
        </w:rPr>
      </w:pPr>
    </w:p>
    <w:p w14:paraId="0832EC34" w14:textId="68DB6550" w:rsidR="00037CCA" w:rsidRPr="00E61E7B" w:rsidRDefault="00037CCA" w:rsidP="00037CCA">
      <w:pPr>
        <w:jc w:val="right"/>
        <w:rPr>
          <w:rFonts w:ascii="Verdana" w:hAnsi="Verdana"/>
          <w:szCs w:val="19"/>
        </w:rPr>
      </w:pPr>
      <w:r w:rsidRPr="00E61E7B">
        <w:rPr>
          <w:rFonts w:ascii="Verdana" w:hAnsi="Verdana"/>
          <w:szCs w:val="19"/>
        </w:rPr>
        <w:t>Total apartado:_____________</w:t>
      </w:r>
    </w:p>
    <w:p w14:paraId="249C2E15" w14:textId="77777777" w:rsidR="00037CCA" w:rsidRPr="00E61E7B" w:rsidRDefault="00037CCA" w:rsidP="00037CCA">
      <w:pPr>
        <w:rPr>
          <w:rFonts w:ascii="Verdana" w:hAnsi="Verdana"/>
          <w:szCs w:val="19"/>
        </w:rPr>
      </w:pPr>
      <w:r w:rsidRPr="00E61E7B">
        <w:rPr>
          <w:rFonts w:ascii="Verdana" w:hAnsi="Verdana"/>
          <w:szCs w:val="19"/>
        </w:rPr>
        <w:t xml:space="preserve"> </w:t>
      </w:r>
    </w:p>
    <w:p w14:paraId="16A08F08"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Los periodos inferiores a 1 año de servicio se computarán a razón de 0,04 puntos por mes.  </w:t>
      </w:r>
    </w:p>
    <w:p w14:paraId="289BF09D" w14:textId="77777777" w:rsidR="00037CCA" w:rsidRPr="00E61E7B" w:rsidRDefault="00037CCA" w:rsidP="00037CCA">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037CCA" w:rsidRPr="00E61E7B" w14:paraId="3973DDD0" w14:textId="77777777" w:rsidTr="00037CCA">
        <w:tc>
          <w:tcPr>
            <w:tcW w:w="3397" w:type="dxa"/>
          </w:tcPr>
          <w:p w14:paraId="016A6E30" w14:textId="77777777" w:rsidR="00037CCA" w:rsidRPr="00E61E7B" w:rsidRDefault="00037CCA" w:rsidP="00037CCA">
            <w:pPr>
              <w:jc w:val="center"/>
              <w:rPr>
                <w:rFonts w:ascii="Verdana" w:hAnsi="Verdana"/>
                <w:b/>
                <w:szCs w:val="19"/>
              </w:rPr>
            </w:pPr>
            <w:r w:rsidRPr="00E61E7B">
              <w:rPr>
                <w:rFonts w:ascii="Verdana" w:hAnsi="Verdana"/>
                <w:b/>
                <w:szCs w:val="19"/>
              </w:rPr>
              <w:t>Puesto desempeñado</w:t>
            </w:r>
          </w:p>
        </w:tc>
        <w:tc>
          <w:tcPr>
            <w:tcW w:w="3525" w:type="dxa"/>
          </w:tcPr>
          <w:p w14:paraId="6B11CEEC" w14:textId="77777777" w:rsidR="00037CCA" w:rsidRPr="00E61E7B" w:rsidRDefault="00037CCA" w:rsidP="00037CCA">
            <w:pPr>
              <w:jc w:val="center"/>
              <w:rPr>
                <w:rFonts w:ascii="Verdana" w:hAnsi="Verdana"/>
                <w:b/>
                <w:szCs w:val="19"/>
              </w:rPr>
            </w:pPr>
            <w:r w:rsidRPr="00E61E7B">
              <w:rPr>
                <w:rFonts w:ascii="Verdana" w:hAnsi="Verdana"/>
                <w:b/>
                <w:szCs w:val="19"/>
              </w:rPr>
              <w:t>Período de desempeño</w:t>
            </w:r>
          </w:p>
        </w:tc>
        <w:tc>
          <w:tcPr>
            <w:tcW w:w="1193" w:type="dxa"/>
          </w:tcPr>
          <w:p w14:paraId="253C2960" w14:textId="77777777" w:rsidR="00037CCA" w:rsidRPr="00E61E7B" w:rsidRDefault="00037CCA" w:rsidP="00037CCA">
            <w:pPr>
              <w:jc w:val="center"/>
              <w:rPr>
                <w:rFonts w:ascii="Verdana" w:hAnsi="Verdana"/>
                <w:b/>
                <w:szCs w:val="19"/>
              </w:rPr>
            </w:pPr>
            <w:r w:rsidRPr="00E61E7B">
              <w:rPr>
                <w:rFonts w:ascii="Verdana" w:hAnsi="Verdana"/>
                <w:b/>
                <w:szCs w:val="19"/>
              </w:rPr>
              <w:t>Días</w:t>
            </w:r>
          </w:p>
        </w:tc>
        <w:tc>
          <w:tcPr>
            <w:tcW w:w="1343" w:type="dxa"/>
          </w:tcPr>
          <w:p w14:paraId="100C0DA3" w14:textId="77777777" w:rsidR="00037CCA" w:rsidRPr="00E61E7B" w:rsidRDefault="00037CCA" w:rsidP="00037CCA">
            <w:pPr>
              <w:jc w:val="center"/>
              <w:rPr>
                <w:rFonts w:ascii="Verdana" w:hAnsi="Verdana"/>
                <w:b/>
                <w:szCs w:val="19"/>
              </w:rPr>
            </w:pPr>
            <w:r w:rsidRPr="00E61E7B">
              <w:rPr>
                <w:rFonts w:ascii="Verdana" w:hAnsi="Verdana"/>
                <w:b/>
                <w:szCs w:val="19"/>
              </w:rPr>
              <w:t>PUNTOS</w:t>
            </w:r>
          </w:p>
        </w:tc>
      </w:tr>
      <w:tr w:rsidR="00037CCA" w:rsidRPr="00E61E7B" w14:paraId="16C0D9BA" w14:textId="77777777" w:rsidTr="00037CCA">
        <w:tc>
          <w:tcPr>
            <w:tcW w:w="3397" w:type="dxa"/>
          </w:tcPr>
          <w:p w14:paraId="2D1145DC" w14:textId="77777777" w:rsidR="00037CCA" w:rsidRPr="00E61E7B" w:rsidRDefault="00037CCA" w:rsidP="00037CCA">
            <w:pPr>
              <w:rPr>
                <w:rFonts w:ascii="Verdana" w:hAnsi="Verdana"/>
                <w:szCs w:val="19"/>
              </w:rPr>
            </w:pPr>
          </w:p>
        </w:tc>
        <w:tc>
          <w:tcPr>
            <w:tcW w:w="3525" w:type="dxa"/>
          </w:tcPr>
          <w:p w14:paraId="0AB1E5D6"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65CAFF35" w14:textId="77777777" w:rsidR="00037CCA" w:rsidRPr="00E61E7B" w:rsidRDefault="00037CCA" w:rsidP="00037CCA">
            <w:pPr>
              <w:rPr>
                <w:rFonts w:ascii="Verdana" w:hAnsi="Verdana"/>
                <w:szCs w:val="19"/>
              </w:rPr>
            </w:pPr>
          </w:p>
        </w:tc>
        <w:tc>
          <w:tcPr>
            <w:tcW w:w="1343" w:type="dxa"/>
          </w:tcPr>
          <w:p w14:paraId="37AD847F" w14:textId="77777777" w:rsidR="00037CCA" w:rsidRPr="00E61E7B" w:rsidRDefault="00037CCA" w:rsidP="00037CCA">
            <w:pPr>
              <w:rPr>
                <w:rFonts w:ascii="Verdana" w:hAnsi="Verdana"/>
                <w:szCs w:val="19"/>
              </w:rPr>
            </w:pPr>
          </w:p>
        </w:tc>
      </w:tr>
      <w:tr w:rsidR="00037CCA" w:rsidRPr="00E61E7B" w14:paraId="073120AB" w14:textId="77777777" w:rsidTr="00037CCA">
        <w:tc>
          <w:tcPr>
            <w:tcW w:w="3397" w:type="dxa"/>
          </w:tcPr>
          <w:p w14:paraId="7F6D6306" w14:textId="77777777" w:rsidR="00037CCA" w:rsidRPr="00E61E7B" w:rsidRDefault="00037CCA" w:rsidP="00037CCA">
            <w:pPr>
              <w:rPr>
                <w:rFonts w:ascii="Verdana" w:hAnsi="Verdana"/>
                <w:szCs w:val="19"/>
              </w:rPr>
            </w:pPr>
          </w:p>
        </w:tc>
        <w:tc>
          <w:tcPr>
            <w:tcW w:w="3525" w:type="dxa"/>
          </w:tcPr>
          <w:p w14:paraId="227CCEB3"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291263B3" w14:textId="77777777" w:rsidR="00037CCA" w:rsidRPr="00E61E7B" w:rsidRDefault="00037CCA" w:rsidP="00037CCA">
            <w:pPr>
              <w:rPr>
                <w:rFonts w:ascii="Verdana" w:hAnsi="Verdana"/>
                <w:szCs w:val="19"/>
              </w:rPr>
            </w:pPr>
          </w:p>
        </w:tc>
        <w:tc>
          <w:tcPr>
            <w:tcW w:w="1343" w:type="dxa"/>
          </w:tcPr>
          <w:p w14:paraId="4187861F" w14:textId="77777777" w:rsidR="00037CCA" w:rsidRPr="00E61E7B" w:rsidRDefault="00037CCA" w:rsidP="00037CCA">
            <w:pPr>
              <w:rPr>
                <w:rFonts w:ascii="Verdana" w:hAnsi="Verdana"/>
                <w:szCs w:val="19"/>
              </w:rPr>
            </w:pPr>
          </w:p>
        </w:tc>
      </w:tr>
      <w:tr w:rsidR="00037CCA" w:rsidRPr="00E61E7B" w14:paraId="75D3C3C5" w14:textId="77777777" w:rsidTr="00037CCA">
        <w:tc>
          <w:tcPr>
            <w:tcW w:w="3397" w:type="dxa"/>
          </w:tcPr>
          <w:p w14:paraId="02BEE597" w14:textId="77777777" w:rsidR="00037CCA" w:rsidRPr="00E61E7B" w:rsidRDefault="00037CCA" w:rsidP="00037CCA">
            <w:pPr>
              <w:rPr>
                <w:rFonts w:ascii="Verdana" w:hAnsi="Verdana"/>
                <w:szCs w:val="19"/>
              </w:rPr>
            </w:pPr>
          </w:p>
        </w:tc>
        <w:tc>
          <w:tcPr>
            <w:tcW w:w="3525" w:type="dxa"/>
          </w:tcPr>
          <w:p w14:paraId="707A7E6F"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26516B74" w14:textId="77777777" w:rsidR="00037CCA" w:rsidRPr="00E61E7B" w:rsidRDefault="00037CCA" w:rsidP="00037CCA">
            <w:pPr>
              <w:rPr>
                <w:rFonts w:ascii="Verdana" w:hAnsi="Verdana"/>
                <w:szCs w:val="19"/>
              </w:rPr>
            </w:pPr>
          </w:p>
        </w:tc>
        <w:tc>
          <w:tcPr>
            <w:tcW w:w="1343" w:type="dxa"/>
          </w:tcPr>
          <w:p w14:paraId="1C9406C0" w14:textId="77777777" w:rsidR="00037CCA" w:rsidRPr="00E61E7B" w:rsidRDefault="00037CCA" w:rsidP="00037CCA">
            <w:pPr>
              <w:rPr>
                <w:rFonts w:ascii="Verdana" w:hAnsi="Verdana"/>
                <w:szCs w:val="19"/>
              </w:rPr>
            </w:pPr>
          </w:p>
        </w:tc>
      </w:tr>
      <w:tr w:rsidR="00037CCA" w:rsidRPr="00E61E7B" w14:paraId="08064156" w14:textId="77777777" w:rsidTr="00037CCA">
        <w:tc>
          <w:tcPr>
            <w:tcW w:w="3397" w:type="dxa"/>
          </w:tcPr>
          <w:p w14:paraId="580A5C78" w14:textId="77777777" w:rsidR="00037CCA" w:rsidRPr="00E61E7B" w:rsidRDefault="00037CCA" w:rsidP="00037CCA">
            <w:pPr>
              <w:rPr>
                <w:rFonts w:ascii="Verdana" w:hAnsi="Verdana"/>
                <w:szCs w:val="19"/>
              </w:rPr>
            </w:pPr>
          </w:p>
        </w:tc>
        <w:tc>
          <w:tcPr>
            <w:tcW w:w="3525" w:type="dxa"/>
          </w:tcPr>
          <w:p w14:paraId="208A43D5"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73590CDB" w14:textId="77777777" w:rsidR="00037CCA" w:rsidRPr="00E61E7B" w:rsidRDefault="00037CCA" w:rsidP="00037CCA">
            <w:pPr>
              <w:rPr>
                <w:rFonts w:ascii="Verdana" w:hAnsi="Verdana"/>
                <w:szCs w:val="19"/>
              </w:rPr>
            </w:pPr>
          </w:p>
        </w:tc>
        <w:tc>
          <w:tcPr>
            <w:tcW w:w="1343" w:type="dxa"/>
          </w:tcPr>
          <w:p w14:paraId="3A4F1C87" w14:textId="77777777" w:rsidR="00037CCA" w:rsidRPr="00E61E7B" w:rsidRDefault="00037CCA" w:rsidP="00037CCA">
            <w:pPr>
              <w:rPr>
                <w:rFonts w:ascii="Verdana" w:hAnsi="Verdana"/>
                <w:szCs w:val="19"/>
              </w:rPr>
            </w:pPr>
          </w:p>
        </w:tc>
      </w:tr>
      <w:tr w:rsidR="00037CCA" w:rsidRPr="00E61E7B" w14:paraId="7F13F98F" w14:textId="77777777" w:rsidTr="00037CCA">
        <w:tc>
          <w:tcPr>
            <w:tcW w:w="3397" w:type="dxa"/>
          </w:tcPr>
          <w:p w14:paraId="73052EFF" w14:textId="77777777" w:rsidR="00037CCA" w:rsidRPr="00E61E7B" w:rsidRDefault="00037CCA" w:rsidP="00037CCA">
            <w:pPr>
              <w:rPr>
                <w:rFonts w:ascii="Verdana" w:hAnsi="Verdana"/>
                <w:szCs w:val="19"/>
              </w:rPr>
            </w:pPr>
          </w:p>
        </w:tc>
        <w:tc>
          <w:tcPr>
            <w:tcW w:w="3525" w:type="dxa"/>
          </w:tcPr>
          <w:p w14:paraId="28E8D3AA"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070CF14F" w14:textId="77777777" w:rsidR="00037CCA" w:rsidRPr="00E61E7B" w:rsidRDefault="00037CCA" w:rsidP="00037CCA">
            <w:pPr>
              <w:rPr>
                <w:rFonts w:ascii="Verdana" w:hAnsi="Verdana"/>
                <w:szCs w:val="19"/>
              </w:rPr>
            </w:pPr>
          </w:p>
        </w:tc>
        <w:tc>
          <w:tcPr>
            <w:tcW w:w="1343" w:type="dxa"/>
          </w:tcPr>
          <w:p w14:paraId="1692214B" w14:textId="77777777" w:rsidR="00037CCA" w:rsidRPr="00E61E7B" w:rsidRDefault="00037CCA" w:rsidP="00037CCA">
            <w:pPr>
              <w:rPr>
                <w:rFonts w:ascii="Verdana" w:hAnsi="Verdana"/>
                <w:szCs w:val="19"/>
              </w:rPr>
            </w:pPr>
          </w:p>
        </w:tc>
      </w:tr>
      <w:tr w:rsidR="00037CCA" w:rsidRPr="00E61E7B" w14:paraId="613E307D" w14:textId="77777777" w:rsidTr="00037CCA">
        <w:tc>
          <w:tcPr>
            <w:tcW w:w="3397" w:type="dxa"/>
          </w:tcPr>
          <w:p w14:paraId="3C59CF72" w14:textId="77777777" w:rsidR="00037CCA" w:rsidRPr="00E61E7B" w:rsidRDefault="00037CCA" w:rsidP="00037CCA">
            <w:pPr>
              <w:rPr>
                <w:rFonts w:ascii="Verdana" w:hAnsi="Verdana"/>
                <w:szCs w:val="19"/>
              </w:rPr>
            </w:pPr>
          </w:p>
        </w:tc>
        <w:tc>
          <w:tcPr>
            <w:tcW w:w="3525" w:type="dxa"/>
          </w:tcPr>
          <w:p w14:paraId="5C7822DA"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07DDE841" w14:textId="77777777" w:rsidR="00037CCA" w:rsidRPr="00E61E7B" w:rsidRDefault="00037CCA" w:rsidP="00037CCA">
            <w:pPr>
              <w:rPr>
                <w:rFonts w:ascii="Verdana" w:hAnsi="Verdana"/>
                <w:szCs w:val="19"/>
              </w:rPr>
            </w:pPr>
          </w:p>
        </w:tc>
        <w:tc>
          <w:tcPr>
            <w:tcW w:w="1343" w:type="dxa"/>
          </w:tcPr>
          <w:p w14:paraId="6723BE08" w14:textId="77777777" w:rsidR="00037CCA" w:rsidRPr="00E61E7B" w:rsidRDefault="00037CCA" w:rsidP="00037CCA">
            <w:pPr>
              <w:rPr>
                <w:rFonts w:ascii="Verdana" w:hAnsi="Verdana"/>
                <w:szCs w:val="19"/>
              </w:rPr>
            </w:pPr>
          </w:p>
        </w:tc>
      </w:tr>
      <w:tr w:rsidR="00037CCA" w:rsidRPr="00E61E7B" w14:paraId="7CFF55AF" w14:textId="77777777" w:rsidTr="00037CCA">
        <w:tc>
          <w:tcPr>
            <w:tcW w:w="3397" w:type="dxa"/>
          </w:tcPr>
          <w:p w14:paraId="29D727B8" w14:textId="77777777" w:rsidR="00037CCA" w:rsidRPr="00E61E7B" w:rsidRDefault="00037CCA" w:rsidP="00037CCA">
            <w:pPr>
              <w:rPr>
                <w:rFonts w:ascii="Verdana" w:hAnsi="Verdana"/>
                <w:szCs w:val="19"/>
              </w:rPr>
            </w:pPr>
          </w:p>
        </w:tc>
        <w:tc>
          <w:tcPr>
            <w:tcW w:w="3525" w:type="dxa"/>
          </w:tcPr>
          <w:p w14:paraId="3E1B7E6F"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3FCE31D4" w14:textId="77777777" w:rsidR="00037CCA" w:rsidRPr="00E61E7B" w:rsidRDefault="00037CCA" w:rsidP="00037CCA">
            <w:pPr>
              <w:rPr>
                <w:rFonts w:ascii="Verdana" w:hAnsi="Verdana"/>
                <w:szCs w:val="19"/>
              </w:rPr>
            </w:pPr>
          </w:p>
        </w:tc>
        <w:tc>
          <w:tcPr>
            <w:tcW w:w="1343" w:type="dxa"/>
          </w:tcPr>
          <w:p w14:paraId="645A731F" w14:textId="77777777" w:rsidR="00037CCA" w:rsidRPr="00E61E7B" w:rsidRDefault="00037CCA" w:rsidP="00037CCA">
            <w:pPr>
              <w:rPr>
                <w:rFonts w:ascii="Verdana" w:hAnsi="Verdana"/>
                <w:szCs w:val="19"/>
              </w:rPr>
            </w:pPr>
          </w:p>
        </w:tc>
      </w:tr>
      <w:tr w:rsidR="00037CCA" w:rsidRPr="00E61E7B" w14:paraId="2685F006" w14:textId="77777777" w:rsidTr="00037CCA">
        <w:tc>
          <w:tcPr>
            <w:tcW w:w="3397" w:type="dxa"/>
          </w:tcPr>
          <w:p w14:paraId="6A870A37" w14:textId="77777777" w:rsidR="00037CCA" w:rsidRPr="00E61E7B" w:rsidRDefault="00037CCA" w:rsidP="00037CCA">
            <w:pPr>
              <w:rPr>
                <w:rFonts w:ascii="Verdana" w:hAnsi="Verdana"/>
                <w:szCs w:val="19"/>
              </w:rPr>
            </w:pPr>
          </w:p>
        </w:tc>
        <w:tc>
          <w:tcPr>
            <w:tcW w:w="3525" w:type="dxa"/>
          </w:tcPr>
          <w:p w14:paraId="599FD2B2"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6362D406" w14:textId="77777777" w:rsidR="00037CCA" w:rsidRPr="00E61E7B" w:rsidRDefault="00037CCA" w:rsidP="00037CCA">
            <w:pPr>
              <w:rPr>
                <w:rFonts w:ascii="Verdana" w:hAnsi="Verdana"/>
                <w:szCs w:val="19"/>
              </w:rPr>
            </w:pPr>
          </w:p>
        </w:tc>
        <w:tc>
          <w:tcPr>
            <w:tcW w:w="1343" w:type="dxa"/>
          </w:tcPr>
          <w:p w14:paraId="616CD075" w14:textId="77777777" w:rsidR="00037CCA" w:rsidRPr="00E61E7B" w:rsidRDefault="00037CCA" w:rsidP="00037CCA">
            <w:pPr>
              <w:rPr>
                <w:rFonts w:ascii="Verdana" w:hAnsi="Verdana"/>
                <w:szCs w:val="19"/>
              </w:rPr>
            </w:pPr>
          </w:p>
        </w:tc>
      </w:tr>
      <w:tr w:rsidR="00037CCA" w:rsidRPr="00E61E7B" w14:paraId="0D50AA29" w14:textId="77777777" w:rsidTr="00037CCA">
        <w:tc>
          <w:tcPr>
            <w:tcW w:w="3397" w:type="dxa"/>
          </w:tcPr>
          <w:p w14:paraId="7B55CFA5" w14:textId="77777777" w:rsidR="00037CCA" w:rsidRPr="00E61E7B" w:rsidRDefault="00037CCA" w:rsidP="00037CCA">
            <w:pPr>
              <w:rPr>
                <w:rFonts w:ascii="Verdana" w:hAnsi="Verdana"/>
                <w:szCs w:val="19"/>
              </w:rPr>
            </w:pPr>
          </w:p>
        </w:tc>
        <w:tc>
          <w:tcPr>
            <w:tcW w:w="3525" w:type="dxa"/>
          </w:tcPr>
          <w:p w14:paraId="260BF95C"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346A012F" w14:textId="77777777" w:rsidR="00037CCA" w:rsidRPr="00E61E7B" w:rsidRDefault="00037CCA" w:rsidP="00037CCA">
            <w:pPr>
              <w:rPr>
                <w:rFonts w:ascii="Verdana" w:hAnsi="Verdana"/>
                <w:szCs w:val="19"/>
              </w:rPr>
            </w:pPr>
          </w:p>
        </w:tc>
        <w:tc>
          <w:tcPr>
            <w:tcW w:w="1343" w:type="dxa"/>
          </w:tcPr>
          <w:p w14:paraId="61BC3BD8" w14:textId="77777777" w:rsidR="00037CCA" w:rsidRPr="00E61E7B" w:rsidRDefault="00037CCA" w:rsidP="00037CCA">
            <w:pPr>
              <w:rPr>
                <w:rFonts w:ascii="Verdana" w:hAnsi="Verdana"/>
                <w:szCs w:val="19"/>
              </w:rPr>
            </w:pPr>
          </w:p>
        </w:tc>
      </w:tr>
      <w:tr w:rsidR="00037CCA" w:rsidRPr="00E61E7B" w14:paraId="71C4CB95" w14:textId="77777777" w:rsidTr="00037CCA">
        <w:tc>
          <w:tcPr>
            <w:tcW w:w="3397" w:type="dxa"/>
          </w:tcPr>
          <w:p w14:paraId="6A9C8E74" w14:textId="77777777" w:rsidR="00037CCA" w:rsidRPr="00E61E7B" w:rsidRDefault="00037CCA" w:rsidP="00037CCA">
            <w:pPr>
              <w:rPr>
                <w:rFonts w:ascii="Verdana" w:hAnsi="Verdana"/>
                <w:szCs w:val="19"/>
              </w:rPr>
            </w:pPr>
          </w:p>
        </w:tc>
        <w:tc>
          <w:tcPr>
            <w:tcW w:w="3525" w:type="dxa"/>
          </w:tcPr>
          <w:p w14:paraId="1311F4C0"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32E71FD9" w14:textId="77777777" w:rsidR="00037CCA" w:rsidRPr="00E61E7B" w:rsidRDefault="00037CCA" w:rsidP="00037CCA">
            <w:pPr>
              <w:rPr>
                <w:rFonts w:ascii="Verdana" w:hAnsi="Verdana"/>
                <w:szCs w:val="19"/>
              </w:rPr>
            </w:pPr>
          </w:p>
        </w:tc>
        <w:tc>
          <w:tcPr>
            <w:tcW w:w="1343" w:type="dxa"/>
          </w:tcPr>
          <w:p w14:paraId="67BDA737" w14:textId="77777777" w:rsidR="00037CCA" w:rsidRPr="00E61E7B" w:rsidRDefault="00037CCA" w:rsidP="00037CCA">
            <w:pPr>
              <w:rPr>
                <w:rFonts w:ascii="Verdana" w:hAnsi="Verdana"/>
                <w:szCs w:val="19"/>
              </w:rPr>
            </w:pPr>
          </w:p>
        </w:tc>
      </w:tr>
      <w:tr w:rsidR="00037CCA" w:rsidRPr="00E61E7B" w14:paraId="065B6DAE" w14:textId="77777777" w:rsidTr="00037CCA">
        <w:tc>
          <w:tcPr>
            <w:tcW w:w="3397" w:type="dxa"/>
          </w:tcPr>
          <w:p w14:paraId="25C314D5" w14:textId="77777777" w:rsidR="00037CCA" w:rsidRPr="00E61E7B" w:rsidRDefault="00037CCA" w:rsidP="00037CCA">
            <w:pPr>
              <w:rPr>
                <w:rFonts w:ascii="Verdana" w:hAnsi="Verdana"/>
                <w:szCs w:val="19"/>
              </w:rPr>
            </w:pPr>
          </w:p>
        </w:tc>
        <w:tc>
          <w:tcPr>
            <w:tcW w:w="3525" w:type="dxa"/>
          </w:tcPr>
          <w:p w14:paraId="4802F30A" w14:textId="77777777" w:rsidR="00037CCA" w:rsidRPr="00E61E7B" w:rsidRDefault="00037CCA" w:rsidP="00037CCA">
            <w:pPr>
              <w:rPr>
                <w:rFonts w:ascii="Verdana" w:hAnsi="Verdana"/>
                <w:szCs w:val="19"/>
              </w:rPr>
            </w:pPr>
            <w:r w:rsidRPr="00E61E7B">
              <w:rPr>
                <w:rFonts w:ascii="Verdana" w:hAnsi="Verdana"/>
                <w:szCs w:val="19"/>
              </w:rPr>
              <w:t>Del               al</w:t>
            </w:r>
          </w:p>
        </w:tc>
        <w:tc>
          <w:tcPr>
            <w:tcW w:w="1193" w:type="dxa"/>
          </w:tcPr>
          <w:p w14:paraId="3432A14C" w14:textId="77777777" w:rsidR="00037CCA" w:rsidRPr="00E61E7B" w:rsidRDefault="00037CCA" w:rsidP="00037CCA">
            <w:pPr>
              <w:rPr>
                <w:rFonts w:ascii="Verdana" w:hAnsi="Verdana"/>
                <w:szCs w:val="19"/>
              </w:rPr>
            </w:pPr>
          </w:p>
        </w:tc>
        <w:tc>
          <w:tcPr>
            <w:tcW w:w="1343" w:type="dxa"/>
          </w:tcPr>
          <w:p w14:paraId="1562B236" w14:textId="77777777" w:rsidR="00037CCA" w:rsidRPr="00E61E7B" w:rsidRDefault="00037CCA" w:rsidP="00037CCA">
            <w:pPr>
              <w:rPr>
                <w:rFonts w:ascii="Verdana" w:hAnsi="Verdana"/>
                <w:szCs w:val="19"/>
              </w:rPr>
            </w:pPr>
          </w:p>
        </w:tc>
      </w:tr>
    </w:tbl>
    <w:p w14:paraId="7CEF48C6" w14:textId="77777777" w:rsidR="00037CCA" w:rsidRPr="00E61E7B" w:rsidRDefault="00037CCA" w:rsidP="00037CCA">
      <w:pPr>
        <w:jc w:val="right"/>
        <w:rPr>
          <w:rFonts w:ascii="Verdana" w:hAnsi="Verdana"/>
          <w:b/>
          <w:szCs w:val="19"/>
        </w:rPr>
      </w:pPr>
    </w:p>
    <w:p w14:paraId="02C7DFAD" w14:textId="43CA8D5F" w:rsidR="00037CCA" w:rsidRPr="00E61E7B" w:rsidRDefault="00037CCA" w:rsidP="00037CCA">
      <w:pPr>
        <w:jc w:val="right"/>
        <w:rPr>
          <w:rFonts w:ascii="Verdana" w:hAnsi="Verdana"/>
          <w:szCs w:val="19"/>
        </w:rPr>
      </w:pPr>
      <w:r w:rsidRPr="00E61E7B">
        <w:rPr>
          <w:rFonts w:ascii="Verdana" w:hAnsi="Verdana"/>
          <w:szCs w:val="19"/>
        </w:rPr>
        <w:t>Total apartado: _________</w:t>
      </w:r>
    </w:p>
    <w:p w14:paraId="48DC9A2F" w14:textId="77777777" w:rsidR="00037CCA" w:rsidRPr="00E61E7B" w:rsidRDefault="00037CCA" w:rsidP="00037CCA">
      <w:pPr>
        <w:jc w:val="right"/>
        <w:rPr>
          <w:rFonts w:ascii="Verdana" w:hAnsi="Verdana"/>
          <w:b/>
          <w:szCs w:val="19"/>
        </w:rPr>
      </w:pPr>
    </w:p>
    <w:p w14:paraId="5213C89A" w14:textId="77777777" w:rsidR="00037CCA" w:rsidRPr="00D5112D" w:rsidRDefault="00037CCA" w:rsidP="00037CCA">
      <w:pPr>
        <w:jc w:val="both"/>
        <w:rPr>
          <w:rFonts w:ascii="Verdana" w:hAnsi="Verdana"/>
          <w:sz w:val="16"/>
          <w:szCs w:val="16"/>
          <w:lang w:val="es-ES"/>
        </w:rPr>
      </w:pPr>
      <w:r w:rsidRPr="00D5112D">
        <w:rPr>
          <w:rFonts w:ascii="Verdana" w:hAnsi="Verdana"/>
          <w:sz w:val="16"/>
          <w:szCs w:val="16"/>
          <w:lang w:val="es-ES"/>
        </w:rPr>
        <w:t>*Se ha de adjuntar acreditación de la experiencia objeto de autobaremación: 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último caso, será necesario estar o haber estado de alta como autónomo/a.</w:t>
      </w:r>
    </w:p>
    <w:p w14:paraId="5C03B062" w14:textId="77777777" w:rsidR="00037CCA" w:rsidRPr="00E61E7B" w:rsidRDefault="00037CCA" w:rsidP="00037CCA">
      <w:pPr>
        <w:jc w:val="right"/>
        <w:rPr>
          <w:rFonts w:ascii="Verdana" w:hAnsi="Verdana"/>
          <w:b/>
          <w:szCs w:val="19"/>
          <w:lang w:val="es-ES"/>
        </w:rPr>
      </w:pPr>
    </w:p>
    <w:p w14:paraId="149283C9" w14:textId="77777777" w:rsidR="00037CCA" w:rsidRPr="00E61E7B" w:rsidRDefault="00037CCA" w:rsidP="00037CCA">
      <w:pPr>
        <w:jc w:val="right"/>
        <w:rPr>
          <w:rFonts w:ascii="Verdana" w:hAnsi="Verdana"/>
          <w:b/>
          <w:szCs w:val="19"/>
          <w:lang w:val="es-ES"/>
        </w:rPr>
      </w:pPr>
    </w:p>
    <w:p w14:paraId="53D663E0" w14:textId="77777777" w:rsidR="00037CCA" w:rsidRPr="00E61E7B" w:rsidRDefault="00037CCA" w:rsidP="00A86014">
      <w:pPr>
        <w:pStyle w:val="Prrafodelista"/>
        <w:numPr>
          <w:ilvl w:val="0"/>
          <w:numId w:val="13"/>
        </w:numPr>
        <w:jc w:val="both"/>
        <w:rPr>
          <w:rFonts w:ascii="Verdana" w:hAnsi="Verdana"/>
          <w:sz w:val="19"/>
          <w:szCs w:val="19"/>
        </w:rPr>
      </w:pPr>
      <w:r w:rsidRPr="00E61E7B">
        <w:rPr>
          <w:rFonts w:ascii="Verdana" w:hAnsi="Verdana"/>
          <w:b/>
          <w:sz w:val="19"/>
          <w:szCs w:val="19"/>
        </w:rPr>
        <w:t>CURSOS DE FORMACIÓN Y/O PERFECCIONAMIENTO:</w:t>
      </w:r>
    </w:p>
    <w:p w14:paraId="62C26882" w14:textId="77777777" w:rsidR="00037CCA" w:rsidRPr="00E61E7B" w:rsidRDefault="00037CCA" w:rsidP="00037CCA">
      <w:pPr>
        <w:pStyle w:val="Prrafodelista"/>
        <w:ind w:left="585"/>
        <w:jc w:val="both"/>
        <w:rPr>
          <w:rFonts w:ascii="Verdana" w:hAnsi="Verdana"/>
          <w:sz w:val="19"/>
          <w:szCs w:val="19"/>
        </w:rPr>
      </w:pPr>
    </w:p>
    <w:p w14:paraId="57301ECA" w14:textId="77777777" w:rsidR="00037CCA" w:rsidRPr="00E61E7B" w:rsidRDefault="00037CCA" w:rsidP="00037CCA">
      <w:pPr>
        <w:jc w:val="both"/>
        <w:rPr>
          <w:rFonts w:ascii="Verdana" w:hAnsi="Verdana"/>
          <w:szCs w:val="19"/>
          <w:lang w:val="es-ES"/>
        </w:rPr>
      </w:pPr>
      <w:r w:rsidRPr="00E61E7B">
        <w:rPr>
          <w:rFonts w:ascii="Verdana" w:hAnsi="Verdana"/>
          <w:b/>
          <w:szCs w:val="19"/>
          <w:lang w:val="es-ES"/>
        </w:rPr>
        <w:t>-</w:t>
      </w:r>
      <w:r w:rsidRPr="00E61E7B">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Pr="00E61E7B">
        <w:rPr>
          <w:rFonts w:ascii="Verdana" w:hAnsi="Verdana"/>
          <w:b/>
          <w:szCs w:val="19"/>
          <w:lang w:val="es-ES"/>
        </w:rPr>
        <w:t>hasta un máximo de 2 puntos</w:t>
      </w:r>
      <w:r w:rsidRPr="00E61E7B">
        <w:rPr>
          <w:rFonts w:ascii="Verdana" w:hAnsi="Verdana"/>
          <w:szCs w:val="19"/>
          <w:lang w:val="es-ES"/>
        </w:rPr>
        <w:t xml:space="preserve">, conforme al siguiente baremo:  </w:t>
      </w:r>
    </w:p>
    <w:p w14:paraId="6C1A03DF" w14:textId="77777777" w:rsidR="00037CCA" w:rsidRPr="00E61E7B" w:rsidRDefault="00037CCA" w:rsidP="00037CCA">
      <w:pPr>
        <w:rPr>
          <w:rFonts w:ascii="Verdana" w:hAnsi="Verdana"/>
          <w:b/>
          <w:szCs w:val="19"/>
          <w:lang w:val="es-ES"/>
        </w:rPr>
      </w:pPr>
    </w:p>
    <w:p w14:paraId="3D136FB5"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1. Cursos hasta 15 horas: 0,05 puntos por curso.</w:t>
      </w:r>
    </w:p>
    <w:p w14:paraId="2DB14999"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2. Cursos de 16 a 29 horas: 0,10 puntos por curso.</w:t>
      </w:r>
    </w:p>
    <w:p w14:paraId="05613A11"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3. Cursos de 30 a 49 horas: 0,15 puntos por curso.</w:t>
      </w:r>
    </w:p>
    <w:p w14:paraId="7DFD5C96"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4. Cursos de 50 a 75 horas: 0,20 puntos por curso.</w:t>
      </w:r>
    </w:p>
    <w:p w14:paraId="7BD5F274"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5. Cursos de 76 a 100 horas: 0,25 puntos por curso.</w:t>
      </w:r>
    </w:p>
    <w:p w14:paraId="59C35808"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6. Cursos de 101 a 150 horas: 0,50 puntos por curso.</w:t>
      </w:r>
    </w:p>
    <w:p w14:paraId="3615098B"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7. Cursos de 151 a 250 horas: 0,75 puntos por curso.</w:t>
      </w:r>
    </w:p>
    <w:p w14:paraId="601BDCC8"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8. Cursos de 251 a 500 horas: 1,00 puntos por curso.</w:t>
      </w:r>
    </w:p>
    <w:p w14:paraId="27F1C2D8"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9. Cursos de 501 horas en adelante: 1,50 puntos por curso.</w:t>
      </w:r>
    </w:p>
    <w:p w14:paraId="00CC9850" w14:textId="77777777" w:rsidR="00037CCA" w:rsidRPr="00E61E7B" w:rsidRDefault="00037CCA" w:rsidP="00037CCA">
      <w:pPr>
        <w:jc w:val="both"/>
        <w:rPr>
          <w:rFonts w:ascii="Verdana" w:hAnsi="Verdana"/>
          <w:b/>
          <w:szCs w:val="19"/>
          <w:lang w:val="es-ES"/>
        </w:rPr>
      </w:pPr>
    </w:p>
    <w:p w14:paraId="43FBDF3F" w14:textId="77777777" w:rsidR="00037CCA" w:rsidRPr="00E61E7B" w:rsidRDefault="00037CCA" w:rsidP="00037CCA">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E61E7B" w14:paraId="4B39FB42" w14:textId="77777777" w:rsidTr="00037CCA">
        <w:tc>
          <w:tcPr>
            <w:tcW w:w="3256" w:type="dxa"/>
          </w:tcPr>
          <w:p w14:paraId="30B057D8" w14:textId="77777777" w:rsidR="00037CCA" w:rsidRPr="00E61E7B" w:rsidRDefault="00037CCA" w:rsidP="00037CCA">
            <w:pPr>
              <w:jc w:val="center"/>
              <w:rPr>
                <w:rFonts w:ascii="Verdana" w:hAnsi="Verdana"/>
                <w:b/>
                <w:szCs w:val="19"/>
              </w:rPr>
            </w:pPr>
            <w:r w:rsidRPr="00E61E7B">
              <w:rPr>
                <w:rFonts w:ascii="Verdana" w:hAnsi="Verdana"/>
                <w:b/>
                <w:szCs w:val="19"/>
              </w:rPr>
              <w:t>Denominación del curso</w:t>
            </w:r>
          </w:p>
        </w:tc>
        <w:tc>
          <w:tcPr>
            <w:tcW w:w="3554" w:type="dxa"/>
          </w:tcPr>
          <w:p w14:paraId="7826C43E" w14:textId="77777777" w:rsidR="00037CCA" w:rsidRPr="00E61E7B" w:rsidRDefault="00037CCA" w:rsidP="00037CCA">
            <w:pPr>
              <w:jc w:val="center"/>
              <w:rPr>
                <w:rFonts w:ascii="Verdana" w:hAnsi="Verdana"/>
                <w:b/>
                <w:szCs w:val="19"/>
              </w:rPr>
            </w:pPr>
            <w:r w:rsidRPr="00E61E7B">
              <w:rPr>
                <w:rFonts w:ascii="Verdana" w:hAnsi="Verdana"/>
                <w:b/>
                <w:szCs w:val="19"/>
              </w:rPr>
              <w:t>Entidad</w:t>
            </w:r>
          </w:p>
        </w:tc>
        <w:tc>
          <w:tcPr>
            <w:tcW w:w="1269" w:type="dxa"/>
          </w:tcPr>
          <w:p w14:paraId="0243895F" w14:textId="77777777" w:rsidR="00037CCA" w:rsidRPr="00E61E7B" w:rsidRDefault="00037CCA" w:rsidP="00037CCA">
            <w:pPr>
              <w:jc w:val="center"/>
              <w:rPr>
                <w:rFonts w:ascii="Verdana" w:hAnsi="Verdana"/>
                <w:b/>
                <w:szCs w:val="19"/>
              </w:rPr>
            </w:pPr>
            <w:r w:rsidRPr="00E61E7B">
              <w:rPr>
                <w:rFonts w:ascii="Verdana" w:hAnsi="Verdana"/>
                <w:b/>
                <w:szCs w:val="19"/>
              </w:rPr>
              <w:t>Nº Horas</w:t>
            </w:r>
          </w:p>
        </w:tc>
        <w:tc>
          <w:tcPr>
            <w:tcW w:w="1379" w:type="dxa"/>
          </w:tcPr>
          <w:p w14:paraId="73F9A4F3" w14:textId="77777777" w:rsidR="00037CCA" w:rsidRPr="00E61E7B" w:rsidRDefault="00037CCA" w:rsidP="00037CCA">
            <w:pPr>
              <w:jc w:val="center"/>
              <w:rPr>
                <w:rFonts w:ascii="Verdana" w:hAnsi="Verdana"/>
                <w:b/>
                <w:szCs w:val="19"/>
              </w:rPr>
            </w:pPr>
            <w:r w:rsidRPr="00E61E7B">
              <w:rPr>
                <w:rFonts w:ascii="Verdana" w:hAnsi="Verdana"/>
                <w:b/>
                <w:szCs w:val="19"/>
              </w:rPr>
              <w:t>PUNTOS</w:t>
            </w:r>
          </w:p>
        </w:tc>
      </w:tr>
      <w:tr w:rsidR="00037CCA" w:rsidRPr="00E61E7B" w14:paraId="1BE1A16C" w14:textId="77777777" w:rsidTr="00037CCA">
        <w:tc>
          <w:tcPr>
            <w:tcW w:w="3256" w:type="dxa"/>
          </w:tcPr>
          <w:p w14:paraId="0A6902FF" w14:textId="77777777" w:rsidR="00037CCA" w:rsidRPr="00E61E7B" w:rsidRDefault="00037CCA" w:rsidP="00037CCA">
            <w:pPr>
              <w:rPr>
                <w:rFonts w:ascii="Verdana" w:hAnsi="Verdana"/>
                <w:szCs w:val="19"/>
              </w:rPr>
            </w:pPr>
          </w:p>
        </w:tc>
        <w:tc>
          <w:tcPr>
            <w:tcW w:w="3554" w:type="dxa"/>
          </w:tcPr>
          <w:p w14:paraId="79A4B950" w14:textId="77777777" w:rsidR="00037CCA" w:rsidRPr="00E61E7B" w:rsidRDefault="00037CCA" w:rsidP="00037CCA">
            <w:pPr>
              <w:rPr>
                <w:rFonts w:ascii="Verdana" w:hAnsi="Verdana"/>
                <w:szCs w:val="19"/>
              </w:rPr>
            </w:pPr>
          </w:p>
        </w:tc>
        <w:tc>
          <w:tcPr>
            <w:tcW w:w="1269" w:type="dxa"/>
          </w:tcPr>
          <w:p w14:paraId="3F66399C" w14:textId="77777777" w:rsidR="00037CCA" w:rsidRPr="00E61E7B" w:rsidRDefault="00037CCA" w:rsidP="00037CCA">
            <w:pPr>
              <w:rPr>
                <w:rFonts w:ascii="Verdana" w:hAnsi="Verdana"/>
                <w:szCs w:val="19"/>
              </w:rPr>
            </w:pPr>
          </w:p>
        </w:tc>
        <w:tc>
          <w:tcPr>
            <w:tcW w:w="1379" w:type="dxa"/>
          </w:tcPr>
          <w:p w14:paraId="4FBCDFC6" w14:textId="77777777" w:rsidR="00037CCA" w:rsidRPr="00E61E7B" w:rsidRDefault="00037CCA" w:rsidP="00037CCA">
            <w:pPr>
              <w:rPr>
                <w:rFonts w:ascii="Verdana" w:hAnsi="Verdana"/>
                <w:szCs w:val="19"/>
              </w:rPr>
            </w:pPr>
          </w:p>
        </w:tc>
      </w:tr>
      <w:tr w:rsidR="00037CCA" w:rsidRPr="00E61E7B" w14:paraId="53EA3B9A" w14:textId="77777777" w:rsidTr="00037CCA">
        <w:tc>
          <w:tcPr>
            <w:tcW w:w="3256" w:type="dxa"/>
          </w:tcPr>
          <w:p w14:paraId="39FA74B1" w14:textId="77777777" w:rsidR="00037CCA" w:rsidRPr="00E61E7B" w:rsidRDefault="00037CCA" w:rsidP="00037CCA">
            <w:pPr>
              <w:rPr>
                <w:rFonts w:ascii="Verdana" w:hAnsi="Verdana"/>
                <w:szCs w:val="19"/>
              </w:rPr>
            </w:pPr>
          </w:p>
        </w:tc>
        <w:tc>
          <w:tcPr>
            <w:tcW w:w="3554" w:type="dxa"/>
          </w:tcPr>
          <w:p w14:paraId="585B7694" w14:textId="77777777" w:rsidR="00037CCA" w:rsidRPr="00E61E7B" w:rsidRDefault="00037CCA" w:rsidP="00037CCA">
            <w:pPr>
              <w:rPr>
                <w:rFonts w:ascii="Verdana" w:hAnsi="Verdana"/>
                <w:szCs w:val="19"/>
              </w:rPr>
            </w:pPr>
          </w:p>
        </w:tc>
        <w:tc>
          <w:tcPr>
            <w:tcW w:w="1269" w:type="dxa"/>
          </w:tcPr>
          <w:p w14:paraId="47E0E228" w14:textId="77777777" w:rsidR="00037CCA" w:rsidRPr="00E61E7B" w:rsidRDefault="00037CCA" w:rsidP="00037CCA">
            <w:pPr>
              <w:rPr>
                <w:rFonts w:ascii="Verdana" w:hAnsi="Verdana"/>
                <w:szCs w:val="19"/>
              </w:rPr>
            </w:pPr>
          </w:p>
        </w:tc>
        <w:tc>
          <w:tcPr>
            <w:tcW w:w="1379" w:type="dxa"/>
          </w:tcPr>
          <w:p w14:paraId="195102EF" w14:textId="77777777" w:rsidR="00037CCA" w:rsidRPr="00E61E7B" w:rsidRDefault="00037CCA" w:rsidP="00037CCA">
            <w:pPr>
              <w:rPr>
                <w:rFonts w:ascii="Verdana" w:hAnsi="Verdana"/>
                <w:szCs w:val="19"/>
              </w:rPr>
            </w:pPr>
          </w:p>
        </w:tc>
      </w:tr>
      <w:tr w:rsidR="00037CCA" w:rsidRPr="00E61E7B" w14:paraId="49ECC5BC" w14:textId="77777777" w:rsidTr="00037CCA">
        <w:tc>
          <w:tcPr>
            <w:tcW w:w="3256" w:type="dxa"/>
          </w:tcPr>
          <w:p w14:paraId="5BFD664D" w14:textId="77777777" w:rsidR="00037CCA" w:rsidRPr="00E61E7B" w:rsidRDefault="00037CCA" w:rsidP="00037CCA">
            <w:pPr>
              <w:rPr>
                <w:rFonts w:ascii="Verdana" w:hAnsi="Verdana"/>
                <w:szCs w:val="19"/>
              </w:rPr>
            </w:pPr>
          </w:p>
        </w:tc>
        <w:tc>
          <w:tcPr>
            <w:tcW w:w="3554" w:type="dxa"/>
          </w:tcPr>
          <w:p w14:paraId="234A6C45" w14:textId="77777777" w:rsidR="00037CCA" w:rsidRPr="00E61E7B" w:rsidRDefault="00037CCA" w:rsidP="00037CCA">
            <w:pPr>
              <w:rPr>
                <w:rFonts w:ascii="Verdana" w:hAnsi="Verdana"/>
                <w:szCs w:val="19"/>
              </w:rPr>
            </w:pPr>
          </w:p>
        </w:tc>
        <w:tc>
          <w:tcPr>
            <w:tcW w:w="1269" w:type="dxa"/>
          </w:tcPr>
          <w:p w14:paraId="792853CD" w14:textId="77777777" w:rsidR="00037CCA" w:rsidRPr="00E61E7B" w:rsidRDefault="00037CCA" w:rsidP="00037CCA">
            <w:pPr>
              <w:rPr>
                <w:rFonts w:ascii="Verdana" w:hAnsi="Verdana"/>
                <w:szCs w:val="19"/>
              </w:rPr>
            </w:pPr>
          </w:p>
        </w:tc>
        <w:tc>
          <w:tcPr>
            <w:tcW w:w="1379" w:type="dxa"/>
          </w:tcPr>
          <w:p w14:paraId="1B23DD48" w14:textId="77777777" w:rsidR="00037CCA" w:rsidRPr="00E61E7B" w:rsidRDefault="00037CCA" w:rsidP="00037CCA">
            <w:pPr>
              <w:rPr>
                <w:rFonts w:ascii="Verdana" w:hAnsi="Verdana"/>
                <w:szCs w:val="19"/>
              </w:rPr>
            </w:pPr>
          </w:p>
        </w:tc>
      </w:tr>
      <w:tr w:rsidR="00037CCA" w:rsidRPr="00E61E7B" w14:paraId="6EBFAE2D" w14:textId="77777777" w:rsidTr="00037CCA">
        <w:tc>
          <w:tcPr>
            <w:tcW w:w="3256" w:type="dxa"/>
          </w:tcPr>
          <w:p w14:paraId="1B6A8814" w14:textId="77777777" w:rsidR="00037CCA" w:rsidRPr="00E61E7B" w:rsidRDefault="00037CCA" w:rsidP="00037CCA">
            <w:pPr>
              <w:rPr>
                <w:rFonts w:ascii="Verdana" w:hAnsi="Verdana"/>
                <w:szCs w:val="19"/>
              </w:rPr>
            </w:pPr>
          </w:p>
        </w:tc>
        <w:tc>
          <w:tcPr>
            <w:tcW w:w="3554" w:type="dxa"/>
          </w:tcPr>
          <w:p w14:paraId="60F32561" w14:textId="77777777" w:rsidR="00037CCA" w:rsidRPr="00E61E7B" w:rsidRDefault="00037CCA" w:rsidP="00037CCA">
            <w:pPr>
              <w:rPr>
                <w:rFonts w:ascii="Verdana" w:hAnsi="Verdana"/>
                <w:szCs w:val="19"/>
              </w:rPr>
            </w:pPr>
          </w:p>
        </w:tc>
        <w:tc>
          <w:tcPr>
            <w:tcW w:w="1269" w:type="dxa"/>
          </w:tcPr>
          <w:p w14:paraId="6AEDEA54" w14:textId="77777777" w:rsidR="00037CCA" w:rsidRPr="00E61E7B" w:rsidRDefault="00037CCA" w:rsidP="00037CCA">
            <w:pPr>
              <w:rPr>
                <w:rFonts w:ascii="Verdana" w:hAnsi="Verdana"/>
                <w:szCs w:val="19"/>
              </w:rPr>
            </w:pPr>
          </w:p>
        </w:tc>
        <w:tc>
          <w:tcPr>
            <w:tcW w:w="1379" w:type="dxa"/>
          </w:tcPr>
          <w:p w14:paraId="44438E87" w14:textId="77777777" w:rsidR="00037CCA" w:rsidRPr="00E61E7B" w:rsidRDefault="00037CCA" w:rsidP="00037CCA">
            <w:pPr>
              <w:rPr>
                <w:rFonts w:ascii="Verdana" w:hAnsi="Verdana"/>
                <w:szCs w:val="19"/>
              </w:rPr>
            </w:pPr>
          </w:p>
        </w:tc>
      </w:tr>
      <w:tr w:rsidR="00037CCA" w:rsidRPr="00E61E7B" w14:paraId="26134086" w14:textId="77777777" w:rsidTr="00037CCA">
        <w:tc>
          <w:tcPr>
            <w:tcW w:w="3256" w:type="dxa"/>
          </w:tcPr>
          <w:p w14:paraId="4A89EC15" w14:textId="77777777" w:rsidR="00037CCA" w:rsidRPr="00E61E7B" w:rsidRDefault="00037CCA" w:rsidP="00037CCA">
            <w:pPr>
              <w:rPr>
                <w:rFonts w:ascii="Verdana" w:hAnsi="Verdana"/>
                <w:szCs w:val="19"/>
              </w:rPr>
            </w:pPr>
          </w:p>
        </w:tc>
        <w:tc>
          <w:tcPr>
            <w:tcW w:w="3554" w:type="dxa"/>
          </w:tcPr>
          <w:p w14:paraId="2832C5A9" w14:textId="77777777" w:rsidR="00037CCA" w:rsidRPr="00E61E7B" w:rsidRDefault="00037CCA" w:rsidP="00037CCA">
            <w:pPr>
              <w:rPr>
                <w:rFonts w:ascii="Verdana" w:hAnsi="Verdana"/>
                <w:szCs w:val="19"/>
              </w:rPr>
            </w:pPr>
          </w:p>
        </w:tc>
        <w:tc>
          <w:tcPr>
            <w:tcW w:w="1269" w:type="dxa"/>
          </w:tcPr>
          <w:p w14:paraId="3ED5AAAD" w14:textId="77777777" w:rsidR="00037CCA" w:rsidRPr="00E61E7B" w:rsidRDefault="00037CCA" w:rsidP="00037CCA">
            <w:pPr>
              <w:rPr>
                <w:rFonts w:ascii="Verdana" w:hAnsi="Verdana"/>
                <w:szCs w:val="19"/>
              </w:rPr>
            </w:pPr>
          </w:p>
        </w:tc>
        <w:tc>
          <w:tcPr>
            <w:tcW w:w="1379" w:type="dxa"/>
          </w:tcPr>
          <w:p w14:paraId="2601973A" w14:textId="77777777" w:rsidR="00037CCA" w:rsidRPr="00E61E7B" w:rsidRDefault="00037CCA" w:rsidP="00037CCA">
            <w:pPr>
              <w:rPr>
                <w:rFonts w:ascii="Verdana" w:hAnsi="Verdana"/>
                <w:szCs w:val="19"/>
              </w:rPr>
            </w:pPr>
          </w:p>
        </w:tc>
      </w:tr>
      <w:tr w:rsidR="00037CCA" w:rsidRPr="00E61E7B" w14:paraId="2A31FF66" w14:textId="77777777" w:rsidTr="00037CCA">
        <w:tc>
          <w:tcPr>
            <w:tcW w:w="3256" w:type="dxa"/>
          </w:tcPr>
          <w:p w14:paraId="4B9F0DD9" w14:textId="77777777" w:rsidR="00037CCA" w:rsidRPr="00E61E7B" w:rsidRDefault="00037CCA" w:rsidP="00037CCA">
            <w:pPr>
              <w:rPr>
                <w:rFonts w:ascii="Verdana" w:hAnsi="Verdana"/>
                <w:szCs w:val="19"/>
              </w:rPr>
            </w:pPr>
          </w:p>
        </w:tc>
        <w:tc>
          <w:tcPr>
            <w:tcW w:w="3554" w:type="dxa"/>
          </w:tcPr>
          <w:p w14:paraId="2FE32E60" w14:textId="77777777" w:rsidR="00037CCA" w:rsidRPr="00E61E7B" w:rsidRDefault="00037CCA" w:rsidP="00037CCA">
            <w:pPr>
              <w:rPr>
                <w:rFonts w:ascii="Verdana" w:hAnsi="Verdana"/>
                <w:szCs w:val="19"/>
              </w:rPr>
            </w:pPr>
          </w:p>
        </w:tc>
        <w:tc>
          <w:tcPr>
            <w:tcW w:w="1269" w:type="dxa"/>
          </w:tcPr>
          <w:p w14:paraId="3976EBF9" w14:textId="77777777" w:rsidR="00037CCA" w:rsidRPr="00E61E7B" w:rsidRDefault="00037CCA" w:rsidP="00037CCA">
            <w:pPr>
              <w:rPr>
                <w:rFonts w:ascii="Verdana" w:hAnsi="Verdana"/>
                <w:szCs w:val="19"/>
              </w:rPr>
            </w:pPr>
          </w:p>
        </w:tc>
        <w:tc>
          <w:tcPr>
            <w:tcW w:w="1379" w:type="dxa"/>
          </w:tcPr>
          <w:p w14:paraId="224773CB" w14:textId="77777777" w:rsidR="00037CCA" w:rsidRPr="00E61E7B" w:rsidRDefault="00037CCA" w:rsidP="00037CCA">
            <w:pPr>
              <w:rPr>
                <w:rFonts w:ascii="Verdana" w:hAnsi="Verdana"/>
                <w:szCs w:val="19"/>
              </w:rPr>
            </w:pPr>
          </w:p>
        </w:tc>
      </w:tr>
      <w:tr w:rsidR="00037CCA" w:rsidRPr="00E61E7B" w14:paraId="0C95C457" w14:textId="77777777" w:rsidTr="00037CCA">
        <w:tc>
          <w:tcPr>
            <w:tcW w:w="3256" w:type="dxa"/>
          </w:tcPr>
          <w:p w14:paraId="5B1FBEED" w14:textId="77777777" w:rsidR="00037CCA" w:rsidRPr="00E61E7B" w:rsidRDefault="00037CCA" w:rsidP="00037CCA">
            <w:pPr>
              <w:rPr>
                <w:rFonts w:ascii="Verdana" w:hAnsi="Verdana"/>
                <w:szCs w:val="19"/>
              </w:rPr>
            </w:pPr>
          </w:p>
        </w:tc>
        <w:tc>
          <w:tcPr>
            <w:tcW w:w="3554" w:type="dxa"/>
          </w:tcPr>
          <w:p w14:paraId="6BEC5FE3" w14:textId="77777777" w:rsidR="00037CCA" w:rsidRPr="00E61E7B" w:rsidRDefault="00037CCA" w:rsidP="00037CCA">
            <w:pPr>
              <w:rPr>
                <w:rFonts w:ascii="Verdana" w:hAnsi="Verdana"/>
                <w:szCs w:val="19"/>
              </w:rPr>
            </w:pPr>
          </w:p>
        </w:tc>
        <w:tc>
          <w:tcPr>
            <w:tcW w:w="1269" w:type="dxa"/>
          </w:tcPr>
          <w:p w14:paraId="662786D7" w14:textId="77777777" w:rsidR="00037CCA" w:rsidRPr="00E61E7B" w:rsidRDefault="00037CCA" w:rsidP="00037CCA">
            <w:pPr>
              <w:rPr>
                <w:rFonts w:ascii="Verdana" w:hAnsi="Verdana"/>
                <w:szCs w:val="19"/>
              </w:rPr>
            </w:pPr>
          </w:p>
        </w:tc>
        <w:tc>
          <w:tcPr>
            <w:tcW w:w="1379" w:type="dxa"/>
          </w:tcPr>
          <w:p w14:paraId="156CDE38" w14:textId="77777777" w:rsidR="00037CCA" w:rsidRPr="00E61E7B" w:rsidRDefault="00037CCA" w:rsidP="00037CCA">
            <w:pPr>
              <w:rPr>
                <w:rFonts w:ascii="Verdana" w:hAnsi="Verdana"/>
                <w:szCs w:val="19"/>
              </w:rPr>
            </w:pPr>
          </w:p>
        </w:tc>
      </w:tr>
      <w:tr w:rsidR="00037CCA" w:rsidRPr="00E61E7B" w14:paraId="6CE28539" w14:textId="77777777" w:rsidTr="00037CCA">
        <w:tc>
          <w:tcPr>
            <w:tcW w:w="3256" w:type="dxa"/>
          </w:tcPr>
          <w:p w14:paraId="689A07B5" w14:textId="77777777" w:rsidR="00037CCA" w:rsidRPr="00E61E7B" w:rsidRDefault="00037CCA" w:rsidP="00037CCA">
            <w:pPr>
              <w:rPr>
                <w:rFonts w:ascii="Verdana" w:hAnsi="Verdana"/>
                <w:szCs w:val="19"/>
              </w:rPr>
            </w:pPr>
          </w:p>
        </w:tc>
        <w:tc>
          <w:tcPr>
            <w:tcW w:w="3554" w:type="dxa"/>
          </w:tcPr>
          <w:p w14:paraId="78269D3E" w14:textId="77777777" w:rsidR="00037CCA" w:rsidRPr="00E61E7B" w:rsidRDefault="00037CCA" w:rsidP="00037CCA">
            <w:pPr>
              <w:rPr>
                <w:rFonts w:ascii="Verdana" w:hAnsi="Verdana"/>
                <w:szCs w:val="19"/>
              </w:rPr>
            </w:pPr>
          </w:p>
        </w:tc>
        <w:tc>
          <w:tcPr>
            <w:tcW w:w="1269" w:type="dxa"/>
          </w:tcPr>
          <w:p w14:paraId="7C6B4257" w14:textId="77777777" w:rsidR="00037CCA" w:rsidRPr="00E61E7B" w:rsidRDefault="00037CCA" w:rsidP="00037CCA">
            <w:pPr>
              <w:rPr>
                <w:rFonts w:ascii="Verdana" w:hAnsi="Verdana"/>
                <w:szCs w:val="19"/>
              </w:rPr>
            </w:pPr>
          </w:p>
        </w:tc>
        <w:tc>
          <w:tcPr>
            <w:tcW w:w="1379" w:type="dxa"/>
          </w:tcPr>
          <w:p w14:paraId="39DCF652" w14:textId="77777777" w:rsidR="00037CCA" w:rsidRPr="00E61E7B" w:rsidRDefault="00037CCA" w:rsidP="00037CCA">
            <w:pPr>
              <w:rPr>
                <w:rFonts w:ascii="Verdana" w:hAnsi="Verdana"/>
                <w:szCs w:val="19"/>
              </w:rPr>
            </w:pPr>
          </w:p>
        </w:tc>
      </w:tr>
      <w:tr w:rsidR="00037CCA" w:rsidRPr="00E61E7B" w14:paraId="18735F0C" w14:textId="77777777" w:rsidTr="00037CCA">
        <w:tc>
          <w:tcPr>
            <w:tcW w:w="3256" w:type="dxa"/>
          </w:tcPr>
          <w:p w14:paraId="491DC8F4" w14:textId="77777777" w:rsidR="00037CCA" w:rsidRPr="00E61E7B" w:rsidRDefault="00037CCA" w:rsidP="00037CCA">
            <w:pPr>
              <w:rPr>
                <w:rFonts w:ascii="Verdana" w:hAnsi="Verdana"/>
                <w:szCs w:val="19"/>
              </w:rPr>
            </w:pPr>
          </w:p>
        </w:tc>
        <w:tc>
          <w:tcPr>
            <w:tcW w:w="3554" w:type="dxa"/>
          </w:tcPr>
          <w:p w14:paraId="16B30C30" w14:textId="77777777" w:rsidR="00037CCA" w:rsidRPr="00E61E7B" w:rsidRDefault="00037CCA" w:rsidP="00037CCA">
            <w:pPr>
              <w:rPr>
                <w:rFonts w:ascii="Verdana" w:hAnsi="Verdana"/>
                <w:szCs w:val="19"/>
              </w:rPr>
            </w:pPr>
          </w:p>
        </w:tc>
        <w:tc>
          <w:tcPr>
            <w:tcW w:w="1269" w:type="dxa"/>
          </w:tcPr>
          <w:p w14:paraId="6DE75537" w14:textId="77777777" w:rsidR="00037CCA" w:rsidRPr="00E61E7B" w:rsidRDefault="00037CCA" w:rsidP="00037CCA">
            <w:pPr>
              <w:rPr>
                <w:rFonts w:ascii="Verdana" w:hAnsi="Verdana"/>
                <w:szCs w:val="19"/>
              </w:rPr>
            </w:pPr>
          </w:p>
        </w:tc>
        <w:tc>
          <w:tcPr>
            <w:tcW w:w="1379" w:type="dxa"/>
          </w:tcPr>
          <w:p w14:paraId="5EBD1FA1" w14:textId="77777777" w:rsidR="00037CCA" w:rsidRPr="00E61E7B" w:rsidRDefault="00037CCA" w:rsidP="00037CCA">
            <w:pPr>
              <w:rPr>
                <w:rFonts w:ascii="Verdana" w:hAnsi="Verdana"/>
                <w:szCs w:val="19"/>
              </w:rPr>
            </w:pPr>
          </w:p>
        </w:tc>
      </w:tr>
      <w:tr w:rsidR="00037CCA" w:rsidRPr="00E61E7B" w14:paraId="67EF07AB" w14:textId="77777777" w:rsidTr="00037CCA">
        <w:tc>
          <w:tcPr>
            <w:tcW w:w="3256" w:type="dxa"/>
          </w:tcPr>
          <w:p w14:paraId="1D1216FE" w14:textId="77777777" w:rsidR="00037CCA" w:rsidRPr="00E61E7B" w:rsidRDefault="00037CCA" w:rsidP="00037CCA">
            <w:pPr>
              <w:rPr>
                <w:rFonts w:ascii="Verdana" w:hAnsi="Verdana"/>
                <w:szCs w:val="19"/>
              </w:rPr>
            </w:pPr>
          </w:p>
        </w:tc>
        <w:tc>
          <w:tcPr>
            <w:tcW w:w="3554" w:type="dxa"/>
          </w:tcPr>
          <w:p w14:paraId="5A08DAA0" w14:textId="77777777" w:rsidR="00037CCA" w:rsidRPr="00E61E7B" w:rsidRDefault="00037CCA" w:rsidP="00037CCA">
            <w:pPr>
              <w:rPr>
                <w:rFonts w:ascii="Verdana" w:hAnsi="Verdana"/>
                <w:szCs w:val="19"/>
              </w:rPr>
            </w:pPr>
          </w:p>
        </w:tc>
        <w:tc>
          <w:tcPr>
            <w:tcW w:w="1269" w:type="dxa"/>
          </w:tcPr>
          <w:p w14:paraId="20B8097D" w14:textId="77777777" w:rsidR="00037CCA" w:rsidRPr="00E61E7B" w:rsidRDefault="00037CCA" w:rsidP="00037CCA">
            <w:pPr>
              <w:rPr>
                <w:rFonts w:ascii="Verdana" w:hAnsi="Verdana"/>
                <w:szCs w:val="19"/>
              </w:rPr>
            </w:pPr>
          </w:p>
        </w:tc>
        <w:tc>
          <w:tcPr>
            <w:tcW w:w="1379" w:type="dxa"/>
          </w:tcPr>
          <w:p w14:paraId="4F50C053" w14:textId="77777777" w:rsidR="00037CCA" w:rsidRPr="00E61E7B" w:rsidRDefault="00037CCA" w:rsidP="00037CCA">
            <w:pPr>
              <w:rPr>
                <w:rFonts w:ascii="Verdana" w:hAnsi="Verdana"/>
                <w:szCs w:val="19"/>
              </w:rPr>
            </w:pPr>
          </w:p>
        </w:tc>
      </w:tr>
      <w:tr w:rsidR="00037CCA" w:rsidRPr="00E61E7B" w14:paraId="254382ED" w14:textId="77777777" w:rsidTr="00037CCA">
        <w:tc>
          <w:tcPr>
            <w:tcW w:w="3256" w:type="dxa"/>
          </w:tcPr>
          <w:p w14:paraId="58060AF4" w14:textId="77777777" w:rsidR="00037CCA" w:rsidRPr="00E61E7B" w:rsidRDefault="00037CCA" w:rsidP="00037CCA">
            <w:pPr>
              <w:rPr>
                <w:rFonts w:ascii="Verdana" w:hAnsi="Verdana"/>
                <w:szCs w:val="19"/>
              </w:rPr>
            </w:pPr>
          </w:p>
        </w:tc>
        <w:tc>
          <w:tcPr>
            <w:tcW w:w="3554" w:type="dxa"/>
          </w:tcPr>
          <w:p w14:paraId="7ADF18B1" w14:textId="77777777" w:rsidR="00037CCA" w:rsidRPr="00E61E7B" w:rsidRDefault="00037CCA" w:rsidP="00037CCA">
            <w:pPr>
              <w:rPr>
                <w:rFonts w:ascii="Verdana" w:hAnsi="Verdana"/>
                <w:szCs w:val="19"/>
              </w:rPr>
            </w:pPr>
          </w:p>
        </w:tc>
        <w:tc>
          <w:tcPr>
            <w:tcW w:w="1269" w:type="dxa"/>
          </w:tcPr>
          <w:p w14:paraId="5BC32746" w14:textId="77777777" w:rsidR="00037CCA" w:rsidRPr="00E61E7B" w:rsidRDefault="00037CCA" w:rsidP="00037CCA">
            <w:pPr>
              <w:rPr>
                <w:rFonts w:ascii="Verdana" w:hAnsi="Verdana"/>
                <w:szCs w:val="19"/>
              </w:rPr>
            </w:pPr>
          </w:p>
        </w:tc>
        <w:tc>
          <w:tcPr>
            <w:tcW w:w="1379" w:type="dxa"/>
          </w:tcPr>
          <w:p w14:paraId="68C694B3" w14:textId="77777777" w:rsidR="00037CCA" w:rsidRPr="00E61E7B" w:rsidRDefault="00037CCA" w:rsidP="00037CCA">
            <w:pPr>
              <w:rPr>
                <w:rFonts w:ascii="Verdana" w:hAnsi="Verdana"/>
                <w:szCs w:val="19"/>
              </w:rPr>
            </w:pPr>
          </w:p>
        </w:tc>
      </w:tr>
      <w:tr w:rsidR="00037CCA" w:rsidRPr="00E61E7B" w14:paraId="20D776FC" w14:textId="77777777" w:rsidTr="00037CCA">
        <w:tc>
          <w:tcPr>
            <w:tcW w:w="3256" w:type="dxa"/>
          </w:tcPr>
          <w:p w14:paraId="2A028728" w14:textId="77777777" w:rsidR="00037CCA" w:rsidRPr="00E61E7B" w:rsidRDefault="00037CCA" w:rsidP="00037CCA">
            <w:pPr>
              <w:rPr>
                <w:rFonts w:ascii="Verdana" w:hAnsi="Verdana"/>
                <w:szCs w:val="19"/>
              </w:rPr>
            </w:pPr>
          </w:p>
        </w:tc>
        <w:tc>
          <w:tcPr>
            <w:tcW w:w="3554" w:type="dxa"/>
          </w:tcPr>
          <w:p w14:paraId="3E07C0D4" w14:textId="77777777" w:rsidR="00037CCA" w:rsidRPr="00E61E7B" w:rsidRDefault="00037CCA" w:rsidP="00037CCA">
            <w:pPr>
              <w:rPr>
                <w:rFonts w:ascii="Verdana" w:hAnsi="Verdana"/>
                <w:szCs w:val="19"/>
              </w:rPr>
            </w:pPr>
          </w:p>
        </w:tc>
        <w:tc>
          <w:tcPr>
            <w:tcW w:w="1269" w:type="dxa"/>
          </w:tcPr>
          <w:p w14:paraId="4A7D60CD" w14:textId="77777777" w:rsidR="00037CCA" w:rsidRPr="00E61E7B" w:rsidRDefault="00037CCA" w:rsidP="00037CCA">
            <w:pPr>
              <w:rPr>
                <w:rFonts w:ascii="Verdana" w:hAnsi="Verdana"/>
                <w:szCs w:val="19"/>
              </w:rPr>
            </w:pPr>
          </w:p>
        </w:tc>
        <w:tc>
          <w:tcPr>
            <w:tcW w:w="1379" w:type="dxa"/>
          </w:tcPr>
          <w:p w14:paraId="46F785DE" w14:textId="77777777" w:rsidR="00037CCA" w:rsidRPr="00E61E7B" w:rsidRDefault="00037CCA" w:rsidP="00037CCA">
            <w:pPr>
              <w:rPr>
                <w:rFonts w:ascii="Verdana" w:hAnsi="Verdana"/>
                <w:szCs w:val="19"/>
              </w:rPr>
            </w:pPr>
          </w:p>
        </w:tc>
      </w:tr>
      <w:tr w:rsidR="00037CCA" w:rsidRPr="00E61E7B" w14:paraId="46961A5F" w14:textId="77777777" w:rsidTr="00037CCA">
        <w:tc>
          <w:tcPr>
            <w:tcW w:w="3256" w:type="dxa"/>
          </w:tcPr>
          <w:p w14:paraId="04FC5327" w14:textId="77777777" w:rsidR="00037CCA" w:rsidRPr="00E61E7B" w:rsidRDefault="00037CCA" w:rsidP="00037CCA">
            <w:pPr>
              <w:rPr>
                <w:rFonts w:ascii="Verdana" w:hAnsi="Verdana"/>
                <w:szCs w:val="19"/>
              </w:rPr>
            </w:pPr>
          </w:p>
        </w:tc>
        <w:tc>
          <w:tcPr>
            <w:tcW w:w="3554" w:type="dxa"/>
          </w:tcPr>
          <w:p w14:paraId="5F0EBC15" w14:textId="77777777" w:rsidR="00037CCA" w:rsidRPr="00E61E7B" w:rsidRDefault="00037CCA" w:rsidP="00037CCA">
            <w:pPr>
              <w:rPr>
                <w:rFonts w:ascii="Verdana" w:hAnsi="Verdana"/>
                <w:szCs w:val="19"/>
              </w:rPr>
            </w:pPr>
          </w:p>
        </w:tc>
        <w:tc>
          <w:tcPr>
            <w:tcW w:w="1269" w:type="dxa"/>
          </w:tcPr>
          <w:p w14:paraId="53526551" w14:textId="77777777" w:rsidR="00037CCA" w:rsidRPr="00E61E7B" w:rsidRDefault="00037CCA" w:rsidP="00037CCA">
            <w:pPr>
              <w:rPr>
                <w:rFonts w:ascii="Verdana" w:hAnsi="Verdana"/>
                <w:szCs w:val="19"/>
              </w:rPr>
            </w:pPr>
          </w:p>
        </w:tc>
        <w:tc>
          <w:tcPr>
            <w:tcW w:w="1379" w:type="dxa"/>
          </w:tcPr>
          <w:p w14:paraId="1B05BFA7" w14:textId="77777777" w:rsidR="00037CCA" w:rsidRPr="00E61E7B" w:rsidRDefault="00037CCA" w:rsidP="00037CCA">
            <w:pPr>
              <w:rPr>
                <w:rFonts w:ascii="Verdana" w:hAnsi="Verdana"/>
                <w:szCs w:val="19"/>
              </w:rPr>
            </w:pPr>
          </w:p>
        </w:tc>
      </w:tr>
      <w:tr w:rsidR="00037CCA" w:rsidRPr="00E61E7B" w14:paraId="311A70B9" w14:textId="77777777" w:rsidTr="00037CCA">
        <w:tc>
          <w:tcPr>
            <w:tcW w:w="3256" w:type="dxa"/>
          </w:tcPr>
          <w:p w14:paraId="077E8AE7" w14:textId="77777777" w:rsidR="00037CCA" w:rsidRPr="00E61E7B" w:rsidRDefault="00037CCA" w:rsidP="00037CCA">
            <w:pPr>
              <w:rPr>
                <w:rFonts w:ascii="Verdana" w:hAnsi="Verdana"/>
                <w:szCs w:val="19"/>
              </w:rPr>
            </w:pPr>
          </w:p>
        </w:tc>
        <w:tc>
          <w:tcPr>
            <w:tcW w:w="3554" w:type="dxa"/>
          </w:tcPr>
          <w:p w14:paraId="1CA371F9" w14:textId="77777777" w:rsidR="00037CCA" w:rsidRPr="00E61E7B" w:rsidRDefault="00037CCA" w:rsidP="00037CCA">
            <w:pPr>
              <w:rPr>
                <w:rFonts w:ascii="Verdana" w:hAnsi="Verdana"/>
                <w:szCs w:val="19"/>
              </w:rPr>
            </w:pPr>
          </w:p>
        </w:tc>
        <w:tc>
          <w:tcPr>
            <w:tcW w:w="1269" w:type="dxa"/>
          </w:tcPr>
          <w:p w14:paraId="45581DD2" w14:textId="77777777" w:rsidR="00037CCA" w:rsidRPr="00E61E7B" w:rsidRDefault="00037CCA" w:rsidP="00037CCA">
            <w:pPr>
              <w:rPr>
                <w:rFonts w:ascii="Verdana" w:hAnsi="Verdana"/>
                <w:szCs w:val="19"/>
              </w:rPr>
            </w:pPr>
          </w:p>
        </w:tc>
        <w:tc>
          <w:tcPr>
            <w:tcW w:w="1379" w:type="dxa"/>
          </w:tcPr>
          <w:p w14:paraId="607CDC40" w14:textId="77777777" w:rsidR="00037CCA" w:rsidRPr="00E61E7B" w:rsidRDefault="00037CCA" w:rsidP="00037CCA">
            <w:pPr>
              <w:rPr>
                <w:rFonts w:ascii="Verdana" w:hAnsi="Verdana"/>
                <w:szCs w:val="19"/>
              </w:rPr>
            </w:pPr>
          </w:p>
        </w:tc>
      </w:tr>
      <w:tr w:rsidR="00037CCA" w:rsidRPr="00E61E7B" w14:paraId="646B80C8" w14:textId="77777777" w:rsidTr="00037CCA">
        <w:tc>
          <w:tcPr>
            <w:tcW w:w="3256" w:type="dxa"/>
          </w:tcPr>
          <w:p w14:paraId="5E632B24" w14:textId="77777777" w:rsidR="00037CCA" w:rsidRPr="00E61E7B" w:rsidRDefault="00037CCA" w:rsidP="00037CCA">
            <w:pPr>
              <w:rPr>
                <w:rFonts w:ascii="Verdana" w:hAnsi="Verdana"/>
                <w:szCs w:val="19"/>
              </w:rPr>
            </w:pPr>
          </w:p>
        </w:tc>
        <w:tc>
          <w:tcPr>
            <w:tcW w:w="3554" w:type="dxa"/>
          </w:tcPr>
          <w:p w14:paraId="1D7AFE4A" w14:textId="77777777" w:rsidR="00037CCA" w:rsidRPr="00E61E7B" w:rsidRDefault="00037CCA" w:rsidP="00037CCA">
            <w:pPr>
              <w:rPr>
                <w:rFonts w:ascii="Verdana" w:hAnsi="Verdana"/>
                <w:szCs w:val="19"/>
              </w:rPr>
            </w:pPr>
          </w:p>
        </w:tc>
        <w:tc>
          <w:tcPr>
            <w:tcW w:w="1269" w:type="dxa"/>
          </w:tcPr>
          <w:p w14:paraId="127A1A2D" w14:textId="77777777" w:rsidR="00037CCA" w:rsidRPr="00E61E7B" w:rsidRDefault="00037CCA" w:rsidP="00037CCA">
            <w:pPr>
              <w:rPr>
                <w:rFonts w:ascii="Verdana" w:hAnsi="Verdana"/>
                <w:szCs w:val="19"/>
              </w:rPr>
            </w:pPr>
          </w:p>
        </w:tc>
        <w:tc>
          <w:tcPr>
            <w:tcW w:w="1379" w:type="dxa"/>
          </w:tcPr>
          <w:p w14:paraId="714AFA26" w14:textId="77777777" w:rsidR="00037CCA" w:rsidRPr="00E61E7B" w:rsidRDefault="00037CCA" w:rsidP="00037CCA">
            <w:pPr>
              <w:rPr>
                <w:rFonts w:ascii="Verdana" w:hAnsi="Verdana"/>
                <w:szCs w:val="19"/>
              </w:rPr>
            </w:pPr>
          </w:p>
        </w:tc>
      </w:tr>
    </w:tbl>
    <w:p w14:paraId="0B3877F7" w14:textId="77777777" w:rsidR="00037CCA" w:rsidRPr="00E61E7B" w:rsidRDefault="00037CCA" w:rsidP="00037CCA">
      <w:pPr>
        <w:rPr>
          <w:rFonts w:ascii="Verdana" w:hAnsi="Verdana"/>
          <w:szCs w:val="19"/>
        </w:rPr>
      </w:pPr>
    </w:p>
    <w:p w14:paraId="105EE326" w14:textId="709BFE43" w:rsidR="00037CCA" w:rsidRPr="00E61E7B" w:rsidRDefault="00037CCA" w:rsidP="00037CCA">
      <w:pPr>
        <w:jc w:val="right"/>
        <w:rPr>
          <w:rFonts w:ascii="Verdana" w:hAnsi="Verdana"/>
          <w:b/>
          <w:szCs w:val="19"/>
          <w:lang w:val="es-ES"/>
        </w:rPr>
      </w:pPr>
      <w:r w:rsidRPr="00E61E7B">
        <w:rPr>
          <w:rFonts w:ascii="Verdana" w:hAnsi="Verdana"/>
          <w:b/>
          <w:szCs w:val="19"/>
          <w:lang w:val="es-ES"/>
        </w:rPr>
        <w:t xml:space="preserve">Total Formación: </w:t>
      </w:r>
      <w:r w:rsidRPr="00E61E7B">
        <w:rPr>
          <w:rFonts w:ascii="Verdana" w:hAnsi="Verdana"/>
          <w:szCs w:val="19"/>
          <w:lang w:val="es-ES"/>
        </w:rPr>
        <w:t>(máximo 2 puntos)</w:t>
      </w:r>
      <w:r w:rsidR="008A7E33">
        <w:rPr>
          <w:rFonts w:ascii="Verdana" w:hAnsi="Verdana"/>
          <w:szCs w:val="19"/>
          <w:lang w:val="es-ES"/>
        </w:rPr>
        <w:t>:</w:t>
      </w:r>
      <w:r w:rsidRPr="00E61E7B">
        <w:rPr>
          <w:rFonts w:ascii="Verdana" w:hAnsi="Verdana"/>
          <w:szCs w:val="19"/>
          <w:lang w:val="es-ES"/>
        </w:rPr>
        <w:t>_______</w:t>
      </w:r>
    </w:p>
    <w:p w14:paraId="233CE6EC" w14:textId="77777777" w:rsidR="00037CCA" w:rsidRPr="00E61E7B" w:rsidRDefault="00037CCA" w:rsidP="00037CCA">
      <w:pPr>
        <w:jc w:val="right"/>
        <w:rPr>
          <w:rFonts w:ascii="Verdana" w:hAnsi="Verdana"/>
          <w:b/>
          <w:szCs w:val="19"/>
          <w:lang w:val="es-ES"/>
        </w:rPr>
      </w:pPr>
    </w:p>
    <w:p w14:paraId="7273B576" w14:textId="77777777" w:rsidR="00037CCA" w:rsidRPr="00E61E7B" w:rsidRDefault="00037CCA" w:rsidP="00037CCA">
      <w:pPr>
        <w:rPr>
          <w:rFonts w:ascii="Verdana" w:hAnsi="Verdana"/>
          <w:b/>
          <w:szCs w:val="19"/>
          <w:lang w:val="es-ES"/>
        </w:rPr>
      </w:pPr>
    </w:p>
    <w:p w14:paraId="5C0565E1" w14:textId="77777777" w:rsidR="00037CCA" w:rsidRPr="007A2337" w:rsidRDefault="00037CCA" w:rsidP="00037CCA">
      <w:pPr>
        <w:jc w:val="both"/>
        <w:rPr>
          <w:rFonts w:ascii="Verdana" w:hAnsi="Verdana"/>
          <w:sz w:val="16"/>
          <w:szCs w:val="16"/>
          <w:lang w:val="es-ES_tradnl"/>
        </w:rPr>
      </w:pPr>
      <w:r w:rsidRPr="007A2337">
        <w:rPr>
          <w:rFonts w:ascii="Verdana" w:hAnsi="Verdana"/>
          <w:sz w:val="16"/>
          <w:szCs w:val="16"/>
          <w:lang w:val="es-ES"/>
        </w:rPr>
        <w:t xml:space="preserve">*Se ha de adjuntar acreditación de los cursos objeto de autobaremación: </w:t>
      </w:r>
      <w:r w:rsidRPr="007A2337">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562245E0" w14:textId="77777777" w:rsidR="00037CCA" w:rsidRPr="007A2337" w:rsidRDefault="00037CCA" w:rsidP="00037CCA">
      <w:pPr>
        <w:jc w:val="both"/>
        <w:rPr>
          <w:rFonts w:ascii="Verdana" w:hAnsi="Verdana"/>
          <w:sz w:val="16"/>
          <w:szCs w:val="16"/>
          <w:lang w:val="es-ES_tradnl"/>
        </w:rPr>
      </w:pPr>
    </w:p>
    <w:p w14:paraId="7BDF73BE" w14:textId="77777777" w:rsidR="00037CCA" w:rsidRPr="007A2337" w:rsidRDefault="00037CCA" w:rsidP="00037CCA">
      <w:pPr>
        <w:jc w:val="both"/>
        <w:rPr>
          <w:rFonts w:ascii="Verdana" w:hAnsi="Verdana"/>
          <w:sz w:val="16"/>
          <w:szCs w:val="16"/>
          <w:lang w:val="es-ES_tradnl"/>
        </w:rPr>
      </w:pPr>
      <w:r w:rsidRPr="007A2337">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46684A44" w14:textId="77777777" w:rsidR="00037CCA" w:rsidRPr="00E61E7B" w:rsidRDefault="00037CCA" w:rsidP="00037CCA">
      <w:pPr>
        <w:rPr>
          <w:rFonts w:ascii="Verdana" w:hAnsi="Verdana"/>
          <w:b/>
          <w:szCs w:val="19"/>
          <w:lang w:val="es-ES_tradnl"/>
        </w:rPr>
      </w:pPr>
    </w:p>
    <w:p w14:paraId="689DDFAE" w14:textId="106E5B7E" w:rsidR="00037CCA" w:rsidRDefault="00037CCA" w:rsidP="00037CCA">
      <w:pPr>
        <w:jc w:val="both"/>
        <w:rPr>
          <w:rFonts w:ascii="Verdana" w:hAnsi="Verdana"/>
          <w:szCs w:val="19"/>
          <w:lang w:val="es-ES_tradnl"/>
        </w:rPr>
      </w:pPr>
    </w:p>
    <w:p w14:paraId="74B8B75A" w14:textId="6D5EFBF1" w:rsidR="007A2337" w:rsidRDefault="007A2337" w:rsidP="00037CCA">
      <w:pPr>
        <w:jc w:val="both"/>
        <w:rPr>
          <w:rFonts w:ascii="Verdana" w:hAnsi="Verdana"/>
          <w:szCs w:val="19"/>
          <w:lang w:val="es-ES_tradnl"/>
        </w:rPr>
      </w:pPr>
    </w:p>
    <w:p w14:paraId="6FF43D51" w14:textId="77777777" w:rsidR="007A2337" w:rsidRPr="00E61E7B" w:rsidRDefault="007A2337" w:rsidP="00037CCA">
      <w:pPr>
        <w:jc w:val="both"/>
        <w:rPr>
          <w:rFonts w:ascii="Verdana" w:hAnsi="Verdana"/>
          <w:szCs w:val="19"/>
          <w:lang w:val="es-ES_tradnl"/>
        </w:rPr>
      </w:pPr>
    </w:p>
    <w:p w14:paraId="0B9B0542" w14:textId="45C3568F" w:rsidR="00037CCA" w:rsidRPr="007A2337" w:rsidRDefault="00037CCA" w:rsidP="00037CCA">
      <w:pPr>
        <w:jc w:val="both"/>
        <w:rPr>
          <w:rFonts w:ascii="Verdana" w:hAnsi="Verdana"/>
          <w:szCs w:val="19"/>
          <w:lang w:val="es-ES_tradnl"/>
        </w:rPr>
      </w:pPr>
      <w:r w:rsidRPr="007A2337">
        <w:rPr>
          <w:rFonts w:ascii="Verdana" w:hAnsi="Verdana"/>
          <w:szCs w:val="19"/>
          <w:lang w:val="es-ES_tradnl"/>
        </w:rPr>
        <w:t>-Cursos de formación y/o perfeccionamiento. Cursos de formación o perfeccionamiento directamente relacionados con la igualdad de género entre hombres y mujeres, así como la prevención de la violencia de género</w:t>
      </w:r>
      <w:r w:rsidR="00E66631" w:rsidRPr="007A2337">
        <w:rPr>
          <w:rFonts w:ascii="Verdana" w:hAnsi="Verdana"/>
          <w:szCs w:val="19"/>
          <w:lang w:val="es-ES_tradnl"/>
        </w:rPr>
        <w:t xml:space="preserve"> y la prevención de riesgos laborales</w:t>
      </w:r>
      <w:r w:rsidRPr="007A2337">
        <w:rPr>
          <w:rFonts w:ascii="Verdana" w:hAnsi="Verdana"/>
          <w:szCs w:val="19"/>
          <w:lang w:val="es-ES_tradnl"/>
        </w:rPr>
        <w:t xml:space="preserve"> hasta un máximo de CERO CON DIEZ puntos, conforme al siguiente baremo:</w:t>
      </w:r>
    </w:p>
    <w:p w14:paraId="55256FCB" w14:textId="77777777" w:rsidR="00037CCA" w:rsidRPr="00E61E7B" w:rsidRDefault="00037CCA" w:rsidP="00037CCA">
      <w:pPr>
        <w:jc w:val="both"/>
        <w:rPr>
          <w:rFonts w:ascii="Verdana" w:hAnsi="Verdana"/>
          <w:szCs w:val="19"/>
          <w:lang w:val="es-ES_tradnl"/>
        </w:rPr>
      </w:pPr>
    </w:p>
    <w:p w14:paraId="183EAF24" w14:textId="77777777" w:rsidR="00037CCA" w:rsidRPr="00E61E7B" w:rsidRDefault="00037CCA" w:rsidP="00037CCA">
      <w:pPr>
        <w:jc w:val="both"/>
        <w:rPr>
          <w:rFonts w:ascii="Verdana" w:hAnsi="Verdana"/>
          <w:szCs w:val="19"/>
          <w:lang w:val="es-ES"/>
        </w:rPr>
      </w:pPr>
      <w:r w:rsidRPr="00E61E7B">
        <w:rPr>
          <w:rFonts w:ascii="Verdana" w:hAnsi="Verdana"/>
          <w:szCs w:val="19"/>
          <w:lang w:val="es-ES_tradnl"/>
        </w:rPr>
        <w:t xml:space="preserve"> </w:t>
      </w:r>
      <w:r w:rsidRPr="00E61E7B">
        <w:rPr>
          <w:rFonts w:ascii="Verdana" w:hAnsi="Verdana"/>
          <w:szCs w:val="19"/>
          <w:lang w:val="es-ES"/>
        </w:rPr>
        <w:t>1) Cursos hasta 15 horas: 0,05 puntos por curso.</w:t>
      </w:r>
    </w:p>
    <w:p w14:paraId="37D1BD3D"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 xml:space="preserve"> 2) Cursos de 16 a 29 horas: 0,10 puntos por curso.</w:t>
      </w:r>
    </w:p>
    <w:p w14:paraId="045599BE" w14:textId="77777777" w:rsidR="00037CCA" w:rsidRPr="00E61E7B" w:rsidRDefault="00037CCA" w:rsidP="00037CCA">
      <w:pPr>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E61E7B" w14:paraId="3A974D91" w14:textId="77777777" w:rsidTr="00037CCA">
        <w:tc>
          <w:tcPr>
            <w:tcW w:w="3256" w:type="dxa"/>
          </w:tcPr>
          <w:p w14:paraId="62F7B390" w14:textId="77777777" w:rsidR="00037CCA" w:rsidRPr="00E61E7B" w:rsidRDefault="00037CCA" w:rsidP="00037CCA">
            <w:pPr>
              <w:jc w:val="center"/>
              <w:rPr>
                <w:rFonts w:ascii="Verdana" w:hAnsi="Verdana"/>
                <w:b/>
                <w:szCs w:val="19"/>
              </w:rPr>
            </w:pPr>
            <w:r w:rsidRPr="00E61E7B">
              <w:rPr>
                <w:rFonts w:ascii="Verdana" w:hAnsi="Verdana"/>
                <w:b/>
                <w:szCs w:val="19"/>
              </w:rPr>
              <w:t>Denominación del curso</w:t>
            </w:r>
          </w:p>
        </w:tc>
        <w:tc>
          <w:tcPr>
            <w:tcW w:w="3554" w:type="dxa"/>
          </w:tcPr>
          <w:p w14:paraId="53B0753A" w14:textId="77777777" w:rsidR="00037CCA" w:rsidRPr="00E61E7B" w:rsidRDefault="00037CCA" w:rsidP="00037CCA">
            <w:pPr>
              <w:jc w:val="center"/>
              <w:rPr>
                <w:rFonts w:ascii="Verdana" w:hAnsi="Verdana"/>
                <w:b/>
                <w:szCs w:val="19"/>
              </w:rPr>
            </w:pPr>
            <w:r w:rsidRPr="00E61E7B">
              <w:rPr>
                <w:rFonts w:ascii="Verdana" w:hAnsi="Verdana"/>
                <w:b/>
                <w:szCs w:val="19"/>
              </w:rPr>
              <w:t>Entidad</w:t>
            </w:r>
          </w:p>
        </w:tc>
        <w:tc>
          <w:tcPr>
            <w:tcW w:w="1269" w:type="dxa"/>
          </w:tcPr>
          <w:p w14:paraId="338E0AB6" w14:textId="77777777" w:rsidR="00037CCA" w:rsidRPr="00E61E7B" w:rsidRDefault="00037CCA" w:rsidP="00037CCA">
            <w:pPr>
              <w:jc w:val="center"/>
              <w:rPr>
                <w:rFonts w:ascii="Verdana" w:hAnsi="Verdana"/>
                <w:b/>
                <w:szCs w:val="19"/>
              </w:rPr>
            </w:pPr>
            <w:r w:rsidRPr="00E61E7B">
              <w:rPr>
                <w:rFonts w:ascii="Verdana" w:hAnsi="Verdana"/>
                <w:b/>
                <w:szCs w:val="19"/>
              </w:rPr>
              <w:t>Nº Horas</w:t>
            </w:r>
          </w:p>
        </w:tc>
        <w:tc>
          <w:tcPr>
            <w:tcW w:w="1379" w:type="dxa"/>
          </w:tcPr>
          <w:p w14:paraId="6B3DBD62" w14:textId="77777777" w:rsidR="00037CCA" w:rsidRPr="00E61E7B" w:rsidRDefault="00037CCA" w:rsidP="00037CCA">
            <w:pPr>
              <w:jc w:val="center"/>
              <w:rPr>
                <w:rFonts w:ascii="Verdana" w:hAnsi="Verdana"/>
                <w:b/>
                <w:szCs w:val="19"/>
              </w:rPr>
            </w:pPr>
            <w:r w:rsidRPr="00E61E7B">
              <w:rPr>
                <w:rFonts w:ascii="Verdana" w:hAnsi="Verdana"/>
                <w:b/>
                <w:szCs w:val="19"/>
              </w:rPr>
              <w:t>PUNTOS</w:t>
            </w:r>
          </w:p>
        </w:tc>
      </w:tr>
      <w:tr w:rsidR="00037CCA" w:rsidRPr="00E61E7B" w14:paraId="056A171F" w14:textId="77777777" w:rsidTr="00037CCA">
        <w:tc>
          <w:tcPr>
            <w:tcW w:w="3256" w:type="dxa"/>
          </w:tcPr>
          <w:p w14:paraId="59877BFB" w14:textId="77777777" w:rsidR="00037CCA" w:rsidRPr="00E61E7B" w:rsidRDefault="00037CCA" w:rsidP="00037CCA">
            <w:pPr>
              <w:rPr>
                <w:rFonts w:ascii="Verdana" w:hAnsi="Verdana"/>
                <w:szCs w:val="19"/>
              </w:rPr>
            </w:pPr>
          </w:p>
        </w:tc>
        <w:tc>
          <w:tcPr>
            <w:tcW w:w="3554" w:type="dxa"/>
          </w:tcPr>
          <w:p w14:paraId="3DAC30E3" w14:textId="77777777" w:rsidR="00037CCA" w:rsidRPr="00E61E7B" w:rsidRDefault="00037CCA" w:rsidP="00037CCA">
            <w:pPr>
              <w:rPr>
                <w:rFonts w:ascii="Verdana" w:hAnsi="Verdana"/>
                <w:szCs w:val="19"/>
              </w:rPr>
            </w:pPr>
          </w:p>
        </w:tc>
        <w:tc>
          <w:tcPr>
            <w:tcW w:w="1269" w:type="dxa"/>
          </w:tcPr>
          <w:p w14:paraId="11DC531A" w14:textId="77777777" w:rsidR="00037CCA" w:rsidRPr="00E61E7B" w:rsidRDefault="00037CCA" w:rsidP="00037CCA">
            <w:pPr>
              <w:rPr>
                <w:rFonts w:ascii="Verdana" w:hAnsi="Verdana"/>
                <w:szCs w:val="19"/>
              </w:rPr>
            </w:pPr>
          </w:p>
        </w:tc>
        <w:tc>
          <w:tcPr>
            <w:tcW w:w="1379" w:type="dxa"/>
          </w:tcPr>
          <w:p w14:paraId="4C6CCFBB" w14:textId="77777777" w:rsidR="00037CCA" w:rsidRPr="00E61E7B" w:rsidRDefault="00037CCA" w:rsidP="00037CCA">
            <w:pPr>
              <w:rPr>
                <w:rFonts w:ascii="Verdana" w:hAnsi="Verdana"/>
                <w:szCs w:val="19"/>
              </w:rPr>
            </w:pPr>
          </w:p>
        </w:tc>
      </w:tr>
      <w:tr w:rsidR="00037CCA" w:rsidRPr="00E61E7B" w14:paraId="3617E6E2" w14:textId="77777777" w:rsidTr="00037CCA">
        <w:tc>
          <w:tcPr>
            <w:tcW w:w="3256" w:type="dxa"/>
          </w:tcPr>
          <w:p w14:paraId="5205C01A" w14:textId="77777777" w:rsidR="00037CCA" w:rsidRPr="00E61E7B" w:rsidRDefault="00037CCA" w:rsidP="00037CCA">
            <w:pPr>
              <w:rPr>
                <w:rFonts w:ascii="Verdana" w:hAnsi="Verdana"/>
                <w:szCs w:val="19"/>
              </w:rPr>
            </w:pPr>
          </w:p>
        </w:tc>
        <w:tc>
          <w:tcPr>
            <w:tcW w:w="3554" w:type="dxa"/>
          </w:tcPr>
          <w:p w14:paraId="41A775FE" w14:textId="77777777" w:rsidR="00037CCA" w:rsidRPr="00E61E7B" w:rsidRDefault="00037CCA" w:rsidP="00037CCA">
            <w:pPr>
              <w:rPr>
                <w:rFonts w:ascii="Verdana" w:hAnsi="Verdana"/>
                <w:szCs w:val="19"/>
              </w:rPr>
            </w:pPr>
          </w:p>
        </w:tc>
        <w:tc>
          <w:tcPr>
            <w:tcW w:w="1269" w:type="dxa"/>
          </w:tcPr>
          <w:p w14:paraId="5066753A" w14:textId="77777777" w:rsidR="00037CCA" w:rsidRPr="00E61E7B" w:rsidRDefault="00037CCA" w:rsidP="00037CCA">
            <w:pPr>
              <w:rPr>
                <w:rFonts w:ascii="Verdana" w:hAnsi="Verdana"/>
                <w:szCs w:val="19"/>
              </w:rPr>
            </w:pPr>
          </w:p>
        </w:tc>
        <w:tc>
          <w:tcPr>
            <w:tcW w:w="1379" w:type="dxa"/>
          </w:tcPr>
          <w:p w14:paraId="05AC17C0" w14:textId="77777777" w:rsidR="00037CCA" w:rsidRPr="00E61E7B" w:rsidRDefault="00037CCA" w:rsidP="00037CCA">
            <w:pPr>
              <w:rPr>
                <w:rFonts w:ascii="Verdana" w:hAnsi="Verdana"/>
                <w:szCs w:val="19"/>
              </w:rPr>
            </w:pPr>
          </w:p>
        </w:tc>
      </w:tr>
      <w:tr w:rsidR="00037CCA" w:rsidRPr="00E61E7B" w14:paraId="56291A67" w14:textId="77777777" w:rsidTr="00037CCA">
        <w:tc>
          <w:tcPr>
            <w:tcW w:w="3256" w:type="dxa"/>
          </w:tcPr>
          <w:p w14:paraId="4E01468A" w14:textId="77777777" w:rsidR="00037CCA" w:rsidRPr="00E61E7B" w:rsidRDefault="00037CCA" w:rsidP="00037CCA">
            <w:pPr>
              <w:rPr>
                <w:rFonts w:ascii="Verdana" w:hAnsi="Verdana"/>
                <w:szCs w:val="19"/>
              </w:rPr>
            </w:pPr>
          </w:p>
        </w:tc>
        <w:tc>
          <w:tcPr>
            <w:tcW w:w="3554" w:type="dxa"/>
          </w:tcPr>
          <w:p w14:paraId="21FBFF31" w14:textId="77777777" w:rsidR="00037CCA" w:rsidRPr="00E61E7B" w:rsidRDefault="00037CCA" w:rsidP="00037CCA">
            <w:pPr>
              <w:rPr>
                <w:rFonts w:ascii="Verdana" w:hAnsi="Verdana"/>
                <w:szCs w:val="19"/>
              </w:rPr>
            </w:pPr>
          </w:p>
        </w:tc>
        <w:tc>
          <w:tcPr>
            <w:tcW w:w="1269" w:type="dxa"/>
          </w:tcPr>
          <w:p w14:paraId="5B79B338" w14:textId="77777777" w:rsidR="00037CCA" w:rsidRPr="00E61E7B" w:rsidRDefault="00037CCA" w:rsidP="00037CCA">
            <w:pPr>
              <w:rPr>
                <w:rFonts w:ascii="Verdana" w:hAnsi="Verdana"/>
                <w:szCs w:val="19"/>
              </w:rPr>
            </w:pPr>
          </w:p>
        </w:tc>
        <w:tc>
          <w:tcPr>
            <w:tcW w:w="1379" w:type="dxa"/>
          </w:tcPr>
          <w:p w14:paraId="66DD62ED" w14:textId="77777777" w:rsidR="00037CCA" w:rsidRPr="00E61E7B" w:rsidRDefault="00037CCA" w:rsidP="00037CCA">
            <w:pPr>
              <w:rPr>
                <w:rFonts w:ascii="Verdana" w:hAnsi="Verdana"/>
                <w:szCs w:val="19"/>
              </w:rPr>
            </w:pPr>
          </w:p>
        </w:tc>
      </w:tr>
      <w:tr w:rsidR="00037CCA" w:rsidRPr="00E61E7B" w14:paraId="47B06F74" w14:textId="77777777" w:rsidTr="00037CCA">
        <w:tc>
          <w:tcPr>
            <w:tcW w:w="3256" w:type="dxa"/>
          </w:tcPr>
          <w:p w14:paraId="01E6C860" w14:textId="77777777" w:rsidR="00037CCA" w:rsidRPr="00E61E7B" w:rsidRDefault="00037CCA" w:rsidP="00037CCA">
            <w:pPr>
              <w:rPr>
                <w:rFonts w:ascii="Verdana" w:hAnsi="Verdana"/>
                <w:szCs w:val="19"/>
              </w:rPr>
            </w:pPr>
          </w:p>
        </w:tc>
        <w:tc>
          <w:tcPr>
            <w:tcW w:w="3554" w:type="dxa"/>
          </w:tcPr>
          <w:p w14:paraId="0DA1AE05" w14:textId="77777777" w:rsidR="00037CCA" w:rsidRPr="00E61E7B" w:rsidRDefault="00037CCA" w:rsidP="00037CCA">
            <w:pPr>
              <w:rPr>
                <w:rFonts w:ascii="Verdana" w:hAnsi="Verdana"/>
                <w:szCs w:val="19"/>
              </w:rPr>
            </w:pPr>
          </w:p>
        </w:tc>
        <w:tc>
          <w:tcPr>
            <w:tcW w:w="1269" w:type="dxa"/>
          </w:tcPr>
          <w:p w14:paraId="0E9DB091" w14:textId="77777777" w:rsidR="00037CCA" w:rsidRPr="00E61E7B" w:rsidRDefault="00037CCA" w:rsidP="00037CCA">
            <w:pPr>
              <w:rPr>
                <w:rFonts w:ascii="Verdana" w:hAnsi="Verdana"/>
                <w:szCs w:val="19"/>
              </w:rPr>
            </w:pPr>
          </w:p>
        </w:tc>
        <w:tc>
          <w:tcPr>
            <w:tcW w:w="1379" w:type="dxa"/>
          </w:tcPr>
          <w:p w14:paraId="528B5E60" w14:textId="77777777" w:rsidR="00037CCA" w:rsidRPr="00E61E7B" w:rsidRDefault="00037CCA" w:rsidP="00037CCA">
            <w:pPr>
              <w:rPr>
                <w:rFonts w:ascii="Verdana" w:hAnsi="Verdana"/>
                <w:szCs w:val="19"/>
              </w:rPr>
            </w:pPr>
          </w:p>
        </w:tc>
      </w:tr>
    </w:tbl>
    <w:p w14:paraId="3413FD8A" w14:textId="77777777" w:rsidR="00037CCA" w:rsidRPr="00E61E7B" w:rsidRDefault="00037CCA" w:rsidP="00037CCA">
      <w:pPr>
        <w:rPr>
          <w:rFonts w:ascii="Verdana" w:hAnsi="Verdana"/>
          <w:b/>
          <w:szCs w:val="19"/>
          <w:lang w:val="es-ES_tradnl"/>
        </w:rPr>
      </w:pPr>
    </w:p>
    <w:p w14:paraId="7DF27906" w14:textId="2B7639EA" w:rsidR="00037CCA" w:rsidRPr="00E61E7B" w:rsidRDefault="00037CCA" w:rsidP="00037CCA">
      <w:pPr>
        <w:jc w:val="right"/>
        <w:rPr>
          <w:rFonts w:ascii="Verdana" w:hAnsi="Verdana"/>
          <w:b/>
          <w:szCs w:val="19"/>
          <w:lang w:val="es-ES"/>
        </w:rPr>
      </w:pPr>
      <w:r w:rsidRPr="00E61E7B">
        <w:rPr>
          <w:rFonts w:ascii="Verdana" w:hAnsi="Verdana"/>
          <w:b/>
          <w:szCs w:val="19"/>
          <w:lang w:val="es-ES"/>
        </w:rPr>
        <w:t xml:space="preserve">Total Formación: </w:t>
      </w:r>
      <w:r w:rsidRPr="00E61E7B">
        <w:rPr>
          <w:rFonts w:ascii="Verdana" w:hAnsi="Verdana"/>
          <w:szCs w:val="19"/>
          <w:lang w:val="es-ES"/>
        </w:rPr>
        <w:t>(máximo 0,10 puntos)</w:t>
      </w:r>
      <w:r w:rsidR="00CF7C9A">
        <w:rPr>
          <w:rFonts w:ascii="Verdana" w:hAnsi="Verdana"/>
          <w:szCs w:val="19"/>
          <w:lang w:val="es-ES"/>
        </w:rPr>
        <w:t>:</w:t>
      </w:r>
      <w:r w:rsidRPr="00E61E7B">
        <w:rPr>
          <w:rFonts w:ascii="Verdana" w:hAnsi="Verdana"/>
          <w:szCs w:val="19"/>
          <w:lang w:val="es-ES"/>
        </w:rPr>
        <w:t>_______</w:t>
      </w:r>
    </w:p>
    <w:p w14:paraId="5A19D43A" w14:textId="77777777" w:rsidR="00037CCA" w:rsidRPr="00E61E7B" w:rsidRDefault="00037CCA" w:rsidP="00037CCA">
      <w:pPr>
        <w:rPr>
          <w:rFonts w:ascii="Verdana" w:hAnsi="Verdana"/>
          <w:b/>
          <w:szCs w:val="19"/>
          <w:lang w:val="es-ES"/>
        </w:rPr>
      </w:pPr>
    </w:p>
    <w:p w14:paraId="2BEF8CAA" w14:textId="77777777" w:rsidR="00037CCA" w:rsidRPr="00D5112D" w:rsidRDefault="00037CCA" w:rsidP="00037CCA">
      <w:pPr>
        <w:jc w:val="both"/>
        <w:rPr>
          <w:rFonts w:ascii="Verdana" w:hAnsi="Verdana"/>
          <w:sz w:val="16"/>
          <w:szCs w:val="16"/>
          <w:lang w:val="es-ES_tradnl"/>
        </w:rPr>
      </w:pPr>
      <w:r w:rsidRPr="00D5112D">
        <w:rPr>
          <w:rFonts w:ascii="Verdana" w:hAnsi="Verdana"/>
          <w:sz w:val="16"/>
          <w:szCs w:val="16"/>
          <w:lang w:val="es-ES"/>
        </w:rPr>
        <w:t xml:space="preserve">*Se ha de adjuntar acreditación de los cursos objeto de autobaremación: </w:t>
      </w:r>
      <w:r w:rsidRPr="00D5112D">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1FF41633" w14:textId="77777777" w:rsidR="00037CCA" w:rsidRPr="00D5112D" w:rsidRDefault="00037CCA" w:rsidP="00037CCA">
      <w:pPr>
        <w:jc w:val="both"/>
        <w:rPr>
          <w:rFonts w:ascii="Verdana" w:hAnsi="Verdana"/>
          <w:sz w:val="16"/>
          <w:szCs w:val="16"/>
          <w:lang w:val="es-ES_tradnl"/>
        </w:rPr>
      </w:pPr>
    </w:p>
    <w:p w14:paraId="72045E18" w14:textId="77777777" w:rsidR="00037CCA" w:rsidRPr="00D5112D" w:rsidRDefault="00037CCA" w:rsidP="00037CCA">
      <w:pPr>
        <w:jc w:val="both"/>
        <w:rPr>
          <w:rFonts w:ascii="Verdana" w:hAnsi="Verdana"/>
          <w:sz w:val="16"/>
          <w:szCs w:val="16"/>
          <w:lang w:val="es-ES_tradnl"/>
        </w:rPr>
      </w:pPr>
      <w:r w:rsidRPr="00D5112D">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2C9AA812" w14:textId="77777777" w:rsidR="00037CCA" w:rsidRPr="00E61E7B" w:rsidRDefault="00037CCA" w:rsidP="00037CCA">
      <w:pPr>
        <w:spacing w:line="360" w:lineRule="auto"/>
        <w:jc w:val="both"/>
        <w:rPr>
          <w:rFonts w:ascii="Verdana" w:hAnsi="Verdana"/>
          <w:b/>
          <w:szCs w:val="19"/>
          <w:lang w:val="es-ES"/>
        </w:rPr>
      </w:pPr>
    </w:p>
    <w:p w14:paraId="442E7D00" w14:textId="14E164AA" w:rsidR="00037CCA" w:rsidRPr="00E61E7B" w:rsidRDefault="00037CCA" w:rsidP="00037CCA">
      <w:pPr>
        <w:spacing w:line="360" w:lineRule="auto"/>
        <w:jc w:val="both"/>
        <w:rPr>
          <w:rFonts w:ascii="Verdana" w:hAnsi="Verdana"/>
          <w:b/>
          <w:szCs w:val="19"/>
          <w:lang w:val="es-ES"/>
        </w:rPr>
      </w:pPr>
      <w:r w:rsidRPr="00E61E7B">
        <w:rPr>
          <w:rFonts w:ascii="Verdana" w:hAnsi="Verdana"/>
          <w:b/>
          <w:szCs w:val="19"/>
          <w:lang w:val="es-ES"/>
        </w:rPr>
        <w:t>Total autobaremación por los méritos alegados y no incluidos entre los requisitos para concurrir: ________________puntos.</w:t>
      </w:r>
    </w:p>
    <w:p w14:paraId="41A41174" w14:textId="77777777" w:rsidR="00923ECE" w:rsidRPr="00E61E7B" w:rsidRDefault="00923ECE" w:rsidP="00923ECE">
      <w:pPr>
        <w:jc w:val="both"/>
        <w:rPr>
          <w:rFonts w:ascii="Verdana" w:hAnsi="Verdana"/>
          <w:szCs w:val="19"/>
          <w:lang w:val="es-ES"/>
        </w:rPr>
      </w:pPr>
    </w:p>
    <w:p w14:paraId="4F75C186" w14:textId="2AEF83E7" w:rsidR="00923ECE" w:rsidRPr="007A2337" w:rsidRDefault="00923ECE" w:rsidP="00923ECE">
      <w:pPr>
        <w:jc w:val="both"/>
        <w:rPr>
          <w:rFonts w:ascii="Verdana" w:hAnsi="Verdana"/>
          <w:sz w:val="16"/>
          <w:szCs w:val="16"/>
          <w:lang w:val="es-ES"/>
        </w:rPr>
      </w:pPr>
      <w:r w:rsidRPr="007A2337">
        <w:rPr>
          <w:rFonts w:ascii="Verdana" w:hAnsi="Verdana"/>
          <w:sz w:val="16"/>
          <w:szCs w:val="16"/>
          <w:lang w:val="es-ES"/>
        </w:rPr>
        <w:t>Nota: Es condición esencial para la participación, la cumplimentación correcta del autobaremo, del referido Anexo I, indicando de forma individualizada, los méritos y los puntos que corresponden a cada uno de los mismos conforme a estas bases. No se calificará documentación alguna adjunta al referido Anexo que no esté reflejada y puntuada en algún apartado del autobaremo, todo ello, sin perjuicio en todo caso, de la posibilidad de corrección de oficio del error en la puntuación asignada a cada mérito consignado, por la Comisión Evaluadora.</w:t>
      </w:r>
    </w:p>
    <w:p w14:paraId="75809C25" w14:textId="77777777" w:rsidR="00037CCA" w:rsidRPr="00E61E7B" w:rsidRDefault="00037CCA" w:rsidP="00037CCA">
      <w:pPr>
        <w:jc w:val="right"/>
        <w:rPr>
          <w:rFonts w:ascii="Verdana" w:hAnsi="Verdana"/>
          <w:b/>
          <w:szCs w:val="19"/>
          <w:lang w:val="es-ES"/>
        </w:rPr>
      </w:pPr>
    </w:p>
    <w:p w14:paraId="61F32A3B" w14:textId="77777777" w:rsidR="00037CCA" w:rsidRPr="00E61E7B" w:rsidRDefault="00037CCA" w:rsidP="00A86014">
      <w:pPr>
        <w:pStyle w:val="Prrafodelista"/>
        <w:numPr>
          <w:ilvl w:val="0"/>
          <w:numId w:val="13"/>
        </w:numPr>
        <w:rPr>
          <w:rFonts w:ascii="Verdana" w:hAnsi="Verdana"/>
          <w:b/>
          <w:sz w:val="19"/>
          <w:szCs w:val="19"/>
        </w:rPr>
      </w:pPr>
      <w:r w:rsidRPr="00E61E7B">
        <w:rPr>
          <w:rFonts w:ascii="Verdana" w:hAnsi="Verdana"/>
          <w:b/>
          <w:sz w:val="19"/>
          <w:szCs w:val="19"/>
        </w:rPr>
        <w:t>SOLICITUD, DECLARACIÓN, LUGAR, FECHA Y FIRMA.</w:t>
      </w:r>
    </w:p>
    <w:p w14:paraId="48A7FDC3" w14:textId="77777777" w:rsidR="00037CCA" w:rsidRPr="00E61E7B" w:rsidRDefault="00037CCA" w:rsidP="00037CCA">
      <w:pPr>
        <w:pStyle w:val="Prrafodelista"/>
        <w:ind w:left="585"/>
        <w:rPr>
          <w:rFonts w:ascii="Verdana" w:hAnsi="Verdana"/>
          <w:b/>
          <w:sz w:val="19"/>
          <w:szCs w:val="19"/>
        </w:rPr>
      </w:pPr>
    </w:p>
    <w:p w14:paraId="6FBF03FE" w14:textId="77777777" w:rsidR="00037CCA" w:rsidRPr="00E61E7B" w:rsidRDefault="00037CCA" w:rsidP="00037CCA">
      <w:pPr>
        <w:jc w:val="both"/>
        <w:rPr>
          <w:rFonts w:ascii="Verdana" w:hAnsi="Verdana"/>
          <w:szCs w:val="19"/>
          <w:lang w:val="es-ES"/>
        </w:rPr>
      </w:pPr>
      <w:r w:rsidRPr="00E61E7B">
        <w:rPr>
          <w:rFonts w:ascii="Verdana" w:hAnsi="Verdana"/>
          <w:szCs w:val="19"/>
          <w:lang w:val="es-ES"/>
        </w:rPr>
        <w:t>El/la abajo firmante SOLICITA ser admitido/a al proceso de selección a que se refiere la presente convocatoria, DECLARA:</w:t>
      </w:r>
    </w:p>
    <w:p w14:paraId="0E092588" w14:textId="77777777" w:rsidR="00037CCA" w:rsidRPr="00E61E7B" w:rsidRDefault="00037CCA" w:rsidP="00037CCA">
      <w:pPr>
        <w:jc w:val="both"/>
        <w:rPr>
          <w:rFonts w:ascii="Verdana" w:hAnsi="Verdana"/>
          <w:szCs w:val="19"/>
          <w:lang w:val="es-ES"/>
        </w:rPr>
      </w:pPr>
    </w:p>
    <w:p w14:paraId="34A3ED44" w14:textId="3977657E" w:rsidR="00F55CE8" w:rsidRPr="00E61E7B" w:rsidRDefault="00F55CE8" w:rsidP="00F55CE8">
      <w:pPr>
        <w:pStyle w:val="Prrafodelista"/>
        <w:numPr>
          <w:ilvl w:val="0"/>
          <w:numId w:val="24"/>
        </w:numPr>
        <w:jc w:val="both"/>
        <w:rPr>
          <w:rFonts w:ascii="Verdana" w:hAnsi="Verdana"/>
          <w:sz w:val="19"/>
          <w:szCs w:val="19"/>
        </w:rPr>
      </w:pPr>
      <w:r w:rsidRPr="00E61E7B">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0FD21A67" w14:textId="129884F2" w:rsidR="00F55CE8" w:rsidRPr="00E61E7B" w:rsidRDefault="00F55CE8" w:rsidP="00F55CE8">
      <w:pPr>
        <w:pStyle w:val="Prrafodelista"/>
        <w:numPr>
          <w:ilvl w:val="0"/>
          <w:numId w:val="24"/>
        </w:numPr>
        <w:jc w:val="both"/>
        <w:rPr>
          <w:rFonts w:ascii="Verdana" w:hAnsi="Verdana"/>
          <w:sz w:val="19"/>
          <w:szCs w:val="19"/>
          <w:lang w:val="es-ES_tradnl"/>
        </w:rPr>
      </w:pPr>
      <w:r w:rsidRPr="00E61E7B">
        <w:rPr>
          <w:rFonts w:ascii="Verdana" w:hAnsi="Verdana"/>
          <w:sz w:val="19"/>
          <w:szCs w:val="19"/>
        </w:rPr>
        <w:t>Que se compromete a presentar la documentación original que, en su caso, le sea requerida, dado que l</w:t>
      </w:r>
      <w:r w:rsidRPr="00E61E7B">
        <w:rPr>
          <w:rFonts w:ascii="Verdana" w:hAnsi="Verdana"/>
          <w:sz w:val="19"/>
          <w:szCs w:val="19"/>
          <w:lang w:val="es-ES_tradnl"/>
        </w:rPr>
        <w:t>os documentos adjuntos a este anexo son copias del original que obra en poder de la que suscribe a disposición del Área de Recursos Humanos de la Empresa.</w:t>
      </w:r>
    </w:p>
    <w:p w14:paraId="0A4BACF3" w14:textId="77777777" w:rsidR="00F55CE8" w:rsidRPr="00E61E7B" w:rsidRDefault="00F55CE8" w:rsidP="00F55CE8">
      <w:pPr>
        <w:pStyle w:val="Prrafodelista"/>
        <w:numPr>
          <w:ilvl w:val="0"/>
          <w:numId w:val="24"/>
        </w:numPr>
        <w:jc w:val="both"/>
        <w:rPr>
          <w:rFonts w:ascii="Verdana" w:hAnsi="Verdana"/>
          <w:sz w:val="19"/>
          <w:szCs w:val="19"/>
        </w:rPr>
      </w:pPr>
      <w:r w:rsidRPr="00E61E7B">
        <w:rPr>
          <w:rFonts w:ascii="Verdana" w:hAnsi="Verdana"/>
          <w:sz w:val="19"/>
          <w:szCs w:val="19"/>
        </w:rPr>
        <w:t>Que conoce que no serán admitidas solicitudes, modificaciones o subsanaciones presentadas fuera de plazo ni las presentadas de forma defectuosa.</w:t>
      </w:r>
    </w:p>
    <w:p w14:paraId="14369D5A" w14:textId="77777777" w:rsidR="00F55CE8" w:rsidRPr="00E61E7B" w:rsidRDefault="00F55CE8" w:rsidP="00F55CE8">
      <w:pPr>
        <w:pStyle w:val="Prrafodelista"/>
        <w:numPr>
          <w:ilvl w:val="0"/>
          <w:numId w:val="24"/>
        </w:numPr>
        <w:jc w:val="both"/>
        <w:rPr>
          <w:rFonts w:ascii="Verdana" w:hAnsi="Verdana"/>
          <w:sz w:val="19"/>
          <w:szCs w:val="19"/>
        </w:rPr>
      </w:pPr>
      <w:r w:rsidRPr="00E61E7B">
        <w:rPr>
          <w:rFonts w:ascii="Verdana" w:hAnsi="Verdana"/>
          <w:sz w:val="19"/>
          <w:szCs w:val="19"/>
        </w:rPr>
        <w:t>Que conoce que los requisitos que no sean documentalmente acreditados no serán tenidos en cuenta, y que serán considerados como no puestos.</w:t>
      </w:r>
    </w:p>
    <w:p w14:paraId="0E3F4C95" w14:textId="77777777" w:rsidR="00F55CE8" w:rsidRPr="00E61E7B" w:rsidRDefault="00F55CE8" w:rsidP="00F55CE8">
      <w:pPr>
        <w:pStyle w:val="Prrafodelista"/>
        <w:numPr>
          <w:ilvl w:val="0"/>
          <w:numId w:val="24"/>
        </w:numPr>
        <w:jc w:val="both"/>
        <w:rPr>
          <w:rFonts w:ascii="Verdana" w:hAnsi="Verdana"/>
          <w:sz w:val="19"/>
          <w:szCs w:val="19"/>
        </w:rPr>
      </w:pPr>
      <w:r w:rsidRPr="00E61E7B">
        <w:rPr>
          <w:rFonts w:ascii="Verdana" w:hAnsi="Verdana"/>
          <w:sz w:val="19"/>
          <w:szCs w:val="19"/>
        </w:rPr>
        <w:lastRenderedPageBreak/>
        <w:t xml:space="preserve">Que autoriza a la Empresa Pública para la Gestión del Turismo y del Deporte de Andalucía, S.A., a utilizar, a efectos de comunicaciones, los datos de contacto que ha proporcionado en su solicitud de concurrencia a la Oferta de Empleo  </w:t>
      </w:r>
    </w:p>
    <w:p w14:paraId="2D699D2A" w14:textId="06D75DE8" w:rsidR="00F55CE8" w:rsidRPr="00E61E7B" w:rsidRDefault="00F55CE8" w:rsidP="00F55CE8">
      <w:pPr>
        <w:pStyle w:val="Prrafodelista"/>
        <w:numPr>
          <w:ilvl w:val="0"/>
          <w:numId w:val="24"/>
        </w:numPr>
        <w:jc w:val="both"/>
        <w:rPr>
          <w:rFonts w:ascii="Verdana" w:hAnsi="Verdana"/>
          <w:sz w:val="19"/>
          <w:szCs w:val="19"/>
        </w:rPr>
      </w:pPr>
      <w:r w:rsidRPr="00E61E7B">
        <w:rPr>
          <w:rFonts w:ascii="Verdana" w:hAnsi="Verdana"/>
          <w:sz w:val="19"/>
          <w:szCs w:val="19"/>
        </w:rPr>
        <w:t>Que AUTORIZA que sus datos personales aportados en la solicitud y contenidos en la documentación que se acompaña sean tratados por la Empresa Pública para la Gestión del Turismo y del Deporte de Andalucía, S.A., con sede en C/ Compañía, núm. 40, 29008 Málaga, para la gestión del procedimiento de selección de personal del Expediente CCOPE-03RH-0922-0002</w:t>
      </w:r>
      <w:r w:rsidR="008A7E33">
        <w:rPr>
          <w:rFonts w:ascii="Verdana" w:hAnsi="Verdana"/>
          <w:sz w:val="19"/>
          <w:szCs w:val="19"/>
        </w:rPr>
        <w:t>.</w:t>
      </w:r>
    </w:p>
    <w:p w14:paraId="765C4090" w14:textId="77777777" w:rsidR="00037CCA" w:rsidRPr="00E61E7B" w:rsidRDefault="00037CCA" w:rsidP="00037CCA">
      <w:pPr>
        <w:pStyle w:val="Prrafodelista"/>
        <w:ind w:left="1080"/>
        <w:jc w:val="both"/>
        <w:rPr>
          <w:rFonts w:ascii="Verdana" w:hAnsi="Verdana"/>
          <w:sz w:val="19"/>
          <w:szCs w:val="19"/>
        </w:rPr>
      </w:pPr>
    </w:p>
    <w:p w14:paraId="4C25DE68" w14:textId="77777777" w:rsidR="00037CCA" w:rsidRPr="00E61E7B" w:rsidRDefault="00037CCA" w:rsidP="00037CCA">
      <w:pPr>
        <w:pStyle w:val="Prrafodelista"/>
        <w:ind w:left="1080"/>
        <w:jc w:val="both"/>
        <w:rPr>
          <w:rFonts w:ascii="Verdana" w:hAnsi="Verdana"/>
          <w:sz w:val="19"/>
          <w:szCs w:val="19"/>
        </w:rPr>
      </w:pPr>
    </w:p>
    <w:p w14:paraId="63D20CA1" w14:textId="77777777" w:rsidR="00037CCA" w:rsidRPr="00E61E7B" w:rsidRDefault="00037CCA" w:rsidP="00037CCA">
      <w:pPr>
        <w:pStyle w:val="Prrafodelista"/>
        <w:jc w:val="both"/>
        <w:rPr>
          <w:rFonts w:ascii="Verdana" w:hAnsi="Verdana"/>
          <w:b/>
          <w:sz w:val="19"/>
          <w:szCs w:val="19"/>
        </w:rPr>
      </w:pPr>
    </w:p>
    <w:p w14:paraId="5B5D46D5" w14:textId="2DD429A0" w:rsidR="00037CCA" w:rsidRPr="00E61E7B" w:rsidRDefault="00F55CE8" w:rsidP="00037CCA">
      <w:pPr>
        <w:pStyle w:val="Prrafodelista"/>
        <w:rPr>
          <w:rFonts w:ascii="Verdana" w:hAnsi="Verdana"/>
          <w:sz w:val="19"/>
          <w:szCs w:val="19"/>
        </w:rPr>
      </w:pPr>
      <w:r w:rsidRPr="00E61E7B">
        <w:rPr>
          <w:rFonts w:ascii="Verdana" w:hAnsi="Verdana"/>
          <w:sz w:val="19"/>
          <w:szCs w:val="19"/>
        </w:rPr>
        <w:t>E</w:t>
      </w:r>
      <w:r w:rsidR="00037CCA" w:rsidRPr="00E61E7B">
        <w:rPr>
          <w:rFonts w:ascii="Verdana" w:hAnsi="Verdana"/>
          <w:sz w:val="19"/>
          <w:szCs w:val="19"/>
        </w:rPr>
        <w:t>l /La solicitante, leídas las anteriores declaraciones firma el presente documento en prueba de conformidad.</w:t>
      </w:r>
    </w:p>
    <w:p w14:paraId="24734760" w14:textId="77777777" w:rsidR="00037CCA" w:rsidRPr="00E61E7B" w:rsidRDefault="00037CCA" w:rsidP="00037CCA">
      <w:pPr>
        <w:pStyle w:val="Prrafodelista"/>
        <w:rPr>
          <w:rFonts w:ascii="Verdana" w:hAnsi="Verdana"/>
          <w:sz w:val="19"/>
          <w:szCs w:val="19"/>
        </w:rPr>
      </w:pPr>
    </w:p>
    <w:p w14:paraId="7585FA39" w14:textId="77777777" w:rsidR="00037CCA" w:rsidRPr="00E61E7B" w:rsidRDefault="00037CCA" w:rsidP="00037CCA">
      <w:pPr>
        <w:pStyle w:val="Prrafodelista"/>
        <w:rPr>
          <w:rFonts w:ascii="Verdana" w:hAnsi="Verdana"/>
          <w:sz w:val="19"/>
          <w:szCs w:val="19"/>
        </w:rPr>
      </w:pPr>
    </w:p>
    <w:p w14:paraId="2FDD606F" w14:textId="77777777" w:rsidR="00037CCA" w:rsidRPr="00E61E7B" w:rsidRDefault="00037CCA" w:rsidP="00037CCA">
      <w:pPr>
        <w:pStyle w:val="Prrafodelista"/>
        <w:rPr>
          <w:rFonts w:ascii="Verdana" w:hAnsi="Verdana"/>
          <w:sz w:val="19"/>
          <w:szCs w:val="19"/>
        </w:rPr>
      </w:pPr>
    </w:p>
    <w:p w14:paraId="5AC94263" w14:textId="77777777" w:rsidR="00037CCA" w:rsidRPr="00E61E7B" w:rsidRDefault="00037CCA" w:rsidP="00037CCA">
      <w:pPr>
        <w:pStyle w:val="Prrafodelista"/>
        <w:jc w:val="center"/>
        <w:rPr>
          <w:rFonts w:ascii="Verdana" w:hAnsi="Verdana"/>
          <w:sz w:val="19"/>
          <w:szCs w:val="19"/>
        </w:rPr>
      </w:pPr>
      <w:r w:rsidRPr="00E61E7B">
        <w:rPr>
          <w:rFonts w:ascii="Verdana" w:hAnsi="Verdana"/>
          <w:sz w:val="19"/>
          <w:szCs w:val="19"/>
        </w:rPr>
        <w:t>En………………………………a…………de……………………..de 2022.</w:t>
      </w:r>
    </w:p>
    <w:p w14:paraId="7604B56A" w14:textId="77777777" w:rsidR="00037CCA" w:rsidRPr="00E61E7B" w:rsidRDefault="00037CCA" w:rsidP="00037CCA">
      <w:pPr>
        <w:pStyle w:val="Prrafodelista"/>
        <w:jc w:val="center"/>
        <w:rPr>
          <w:rFonts w:ascii="Verdana" w:hAnsi="Verdana"/>
          <w:sz w:val="19"/>
          <w:szCs w:val="19"/>
        </w:rPr>
      </w:pPr>
      <w:r w:rsidRPr="00E61E7B">
        <w:rPr>
          <w:rFonts w:ascii="Verdana" w:hAnsi="Verdana"/>
          <w:sz w:val="19"/>
          <w:szCs w:val="19"/>
        </w:rPr>
        <w:t>EL/LA SOLICITANTE</w:t>
      </w:r>
    </w:p>
    <w:p w14:paraId="2DB0A177" w14:textId="77777777" w:rsidR="00037CCA" w:rsidRPr="00E61E7B" w:rsidRDefault="00037CCA" w:rsidP="00037CCA">
      <w:pPr>
        <w:pStyle w:val="Prrafodelista"/>
        <w:jc w:val="center"/>
        <w:rPr>
          <w:rFonts w:ascii="Verdana" w:hAnsi="Verdana"/>
          <w:sz w:val="19"/>
          <w:szCs w:val="19"/>
        </w:rPr>
      </w:pPr>
    </w:p>
    <w:p w14:paraId="6C2F12BE" w14:textId="77777777" w:rsidR="00037CCA" w:rsidRPr="00E61E7B" w:rsidRDefault="00037CCA" w:rsidP="00037CCA">
      <w:pPr>
        <w:pStyle w:val="Prrafodelista"/>
        <w:jc w:val="center"/>
        <w:rPr>
          <w:rFonts w:ascii="Verdana" w:hAnsi="Verdana"/>
          <w:sz w:val="19"/>
          <w:szCs w:val="19"/>
        </w:rPr>
      </w:pPr>
    </w:p>
    <w:p w14:paraId="64EEEBEC" w14:textId="77777777" w:rsidR="00037CCA" w:rsidRPr="00E61E7B" w:rsidRDefault="00037CCA" w:rsidP="00037CCA">
      <w:pPr>
        <w:pStyle w:val="Prrafodelista"/>
        <w:jc w:val="center"/>
        <w:rPr>
          <w:rFonts w:ascii="Verdana" w:hAnsi="Verdana"/>
          <w:sz w:val="19"/>
          <w:szCs w:val="19"/>
        </w:rPr>
      </w:pPr>
    </w:p>
    <w:p w14:paraId="3CDDA1F7" w14:textId="77777777" w:rsidR="00037CCA" w:rsidRPr="00E61E7B" w:rsidRDefault="00037CCA" w:rsidP="00037CCA">
      <w:pPr>
        <w:pStyle w:val="Prrafodelista"/>
        <w:jc w:val="center"/>
        <w:rPr>
          <w:rFonts w:ascii="Verdana" w:hAnsi="Verdana"/>
          <w:sz w:val="19"/>
          <w:szCs w:val="19"/>
        </w:rPr>
      </w:pPr>
      <w:r w:rsidRPr="00E61E7B">
        <w:rPr>
          <w:rFonts w:ascii="Verdana" w:hAnsi="Verdana"/>
          <w:sz w:val="19"/>
          <w:szCs w:val="19"/>
        </w:rPr>
        <w:t>Fdo.:………………………………………………………</w:t>
      </w:r>
    </w:p>
    <w:p w14:paraId="1D9B436B" w14:textId="77777777" w:rsidR="00037CCA" w:rsidRPr="00E61E7B" w:rsidRDefault="00037CCA" w:rsidP="00037CCA">
      <w:pPr>
        <w:pStyle w:val="Prrafodelista"/>
        <w:jc w:val="center"/>
        <w:rPr>
          <w:rFonts w:ascii="Verdana" w:hAnsi="Verdana"/>
          <w:b/>
          <w:sz w:val="19"/>
          <w:szCs w:val="19"/>
        </w:rPr>
      </w:pPr>
    </w:p>
    <w:p w14:paraId="68762CAC" w14:textId="77777777" w:rsidR="00037CCA" w:rsidRPr="00E61E7B" w:rsidRDefault="00037CCA" w:rsidP="00037CCA">
      <w:pPr>
        <w:pStyle w:val="Prrafodelista"/>
        <w:jc w:val="center"/>
        <w:rPr>
          <w:rFonts w:ascii="Verdana" w:hAnsi="Verdana"/>
          <w:b/>
          <w:sz w:val="19"/>
          <w:szCs w:val="19"/>
        </w:rPr>
      </w:pPr>
    </w:p>
    <w:p w14:paraId="189CA34B" w14:textId="77777777" w:rsidR="00037CCA" w:rsidRPr="00E61E7B" w:rsidRDefault="00037CCA" w:rsidP="00037CCA">
      <w:pPr>
        <w:pStyle w:val="Prrafodelista"/>
        <w:jc w:val="center"/>
        <w:rPr>
          <w:rFonts w:ascii="Verdana" w:hAnsi="Verdana"/>
          <w:b/>
          <w:sz w:val="19"/>
          <w:szCs w:val="19"/>
        </w:rPr>
      </w:pPr>
    </w:p>
    <w:p w14:paraId="11FC054F" w14:textId="0F6DFB3E" w:rsidR="00037CCA" w:rsidRPr="00E61E7B" w:rsidRDefault="00037CCA" w:rsidP="003B4D03">
      <w:pPr>
        <w:pStyle w:val="Prrafodelista"/>
        <w:jc w:val="center"/>
        <w:rPr>
          <w:rFonts w:ascii="Verdana" w:hAnsi="Verdana"/>
          <w:b/>
          <w:sz w:val="19"/>
          <w:szCs w:val="19"/>
        </w:rPr>
      </w:pPr>
    </w:p>
    <w:p w14:paraId="094C23DD" w14:textId="49087A73" w:rsidR="00254862" w:rsidRPr="00E61E7B" w:rsidRDefault="00254862" w:rsidP="003B4D03">
      <w:pPr>
        <w:pStyle w:val="Prrafodelista"/>
        <w:jc w:val="center"/>
        <w:rPr>
          <w:rFonts w:ascii="Verdana" w:hAnsi="Verdana"/>
          <w:b/>
          <w:sz w:val="19"/>
          <w:szCs w:val="19"/>
        </w:rPr>
      </w:pPr>
    </w:p>
    <w:p w14:paraId="654E6B36" w14:textId="0C73E3DE" w:rsidR="00254862" w:rsidRPr="00E61E7B" w:rsidRDefault="00254862" w:rsidP="003B4D03">
      <w:pPr>
        <w:pStyle w:val="Prrafodelista"/>
        <w:jc w:val="center"/>
        <w:rPr>
          <w:rFonts w:ascii="Verdana" w:hAnsi="Verdana"/>
          <w:b/>
          <w:sz w:val="19"/>
          <w:szCs w:val="19"/>
        </w:rPr>
      </w:pPr>
    </w:p>
    <w:p w14:paraId="40B4336B" w14:textId="5C2576D2" w:rsidR="00254862" w:rsidRPr="00E61E7B" w:rsidRDefault="00254862" w:rsidP="003B4D03">
      <w:pPr>
        <w:pStyle w:val="Prrafodelista"/>
        <w:jc w:val="center"/>
        <w:rPr>
          <w:rFonts w:ascii="Verdana" w:hAnsi="Verdana"/>
          <w:b/>
          <w:sz w:val="19"/>
          <w:szCs w:val="19"/>
        </w:rPr>
      </w:pPr>
    </w:p>
    <w:p w14:paraId="244C4629" w14:textId="1D2C4DA4" w:rsidR="00254862" w:rsidRPr="00E61E7B" w:rsidRDefault="00254862" w:rsidP="003B4D03">
      <w:pPr>
        <w:pStyle w:val="Prrafodelista"/>
        <w:jc w:val="center"/>
        <w:rPr>
          <w:rFonts w:ascii="Verdana" w:hAnsi="Verdana"/>
          <w:b/>
          <w:sz w:val="19"/>
          <w:szCs w:val="19"/>
        </w:rPr>
      </w:pPr>
    </w:p>
    <w:p w14:paraId="47AB4FA4" w14:textId="121B0FDC" w:rsidR="00254862" w:rsidRPr="00E61E7B" w:rsidRDefault="00254862" w:rsidP="003B4D03">
      <w:pPr>
        <w:pStyle w:val="Prrafodelista"/>
        <w:jc w:val="center"/>
        <w:rPr>
          <w:rFonts w:ascii="Verdana" w:hAnsi="Verdana"/>
          <w:b/>
          <w:sz w:val="19"/>
          <w:szCs w:val="19"/>
        </w:rPr>
      </w:pPr>
    </w:p>
    <w:p w14:paraId="333C3720" w14:textId="281B960D" w:rsidR="00254862" w:rsidRPr="00E61E7B" w:rsidRDefault="00254862" w:rsidP="003B4D03">
      <w:pPr>
        <w:pStyle w:val="Prrafodelista"/>
        <w:jc w:val="center"/>
        <w:rPr>
          <w:rFonts w:ascii="Verdana" w:hAnsi="Verdana"/>
          <w:b/>
          <w:sz w:val="19"/>
          <w:szCs w:val="19"/>
        </w:rPr>
      </w:pPr>
    </w:p>
    <w:p w14:paraId="6FE750B2" w14:textId="5783F4D7" w:rsidR="00254862" w:rsidRPr="00E61E7B" w:rsidRDefault="00254862" w:rsidP="00E4740D">
      <w:pPr>
        <w:rPr>
          <w:rFonts w:ascii="Verdana" w:hAnsi="Verdana"/>
          <w:b/>
          <w:szCs w:val="19"/>
        </w:rPr>
      </w:pPr>
    </w:p>
    <w:sectPr w:rsidR="00254862" w:rsidRPr="00E61E7B"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577A" w14:textId="77777777" w:rsidR="006C0897" w:rsidRDefault="006C0897">
      <w:r>
        <w:separator/>
      </w:r>
    </w:p>
  </w:endnote>
  <w:endnote w:type="continuationSeparator" w:id="0">
    <w:p w14:paraId="4882AD21" w14:textId="77777777" w:rsidR="006C0897" w:rsidRDefault="006C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64081"/>
      <w:docPartObj>
        <w:docPartGallery w:val="Page Numbers (Bottom of Page)"/>
        <w:docPartUnique/>
      </w:docPartObj>
    </w:sdtPr>
    <w:sdtEndPr/>
    <w:sdtContent>
      <w:p w14:paraId="2A8ED7AF" w14:textId="56EAE7DC" w:rsidR="006C0897" w:rsidRDefault="006C0897">
        <w:pPr>
          <w:pStyle w:val="Piedepgina"/>
          <w:jc w:val="right"/>
        </w:pPr>
        <w:r>
          <w:fldChar w:fldCharType="begin"/>
        </w:r>
        <w:r>
          <w:instrText>PAGE   \* MERGEFORMAT</w:instrText>
        </w:r>
        <w:r>
          <w:fldChar w:fldCharType="separate"/>
        </w:r>
        <w:r w:rsidR="00EC1BD3" w:rsidRPr="00EC1BD3">
          <w:rPr>
            <w:noProof/>
            <w:lang w:val="es-ES"/>
          </w:rPr>
          <w:t>2</w:t>
        </w:r>
        <w:r>
          <w:fldChar w:fldCharType="end"/>
        </w:r>
      </w:p>
    </w:sdtContent>
  </w:sdt>
  <w:p w14:paraId="6674D150" w14:textId="77777777" w:rsidR="006C0897" w:rsidRDefault="006C08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6C0897" w:rsidRDefault="006C0897" w:rsidP="002912F6">
    <w:pPr>
      <w:pStyle w:val="Encabezado"/>
      <w:spacing w:line="180" w:lineRule="auto"/>
      <w:ind w:left="5897"/>
      <w:rPr>
        <w:rFonts w:ascii="Noto Sans HK" w:eastAsia="Noto Sans HK" w:hAnsi="Noto Sans HK"/>
        <w:noProof/>
        <w:sz w:val="14"/>
      </w:rPr>
    </w:pPr>
  </w:p>
  <w:p w14:paraId="777DFEB1" w14:textId="77777777" w:rsidR="006C0897" w:rsidRPr="006B7E85" w:rsidRDefault="006C0897"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6C0897" w:rsidRPr="006B7E85" w:rsidRDefault="006C0897"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6C0897" w:rsidRPr="006B7E85" w:rsidRDefault="006C0897" w:rsidP="002912F6">
    <w:pPr>
      <w:pStyle w:val="Encabezado"/>
      <w:spacing w:line="180" w:lineRule="auto"/>
      <w:ind w:left="5897"/>
      <w:rPr>
        <w:rFonts w:ascii="Noto Sans HK" w:eastAsia="Noto Sans HK" w:hAnsi="Noto Sans HK"/>
        <w:noProof/>
        <w:color w:val="504766"/>
        <w:sz w:val="14"/>
      </w:rPr>
    </w:pPr>
  </w:p>
  <w:p w14:paraId="72B964E7" w14:textId="77777777" w:rsidR="006C0897" w:rsidRPr="006B7E85" w:rsidRDefault="006C0897"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DEC5" w14:textId="77777777" w:rsidR="006C0897" w:rsidRDefault="006C0897">
      <w:r>
        <w:separator/>
      </w:r>
    </w:p>
  </w:footnote>
  <w:footnote w:type="continuationSeparator" w:id="0">
    <w:p w14:paraId="2700E381" w14:textId="77777777" w:rsidR="006C0897" w:rsidRDefault="006C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6C0897" w:rsidRDefault="006C0897">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6C0897" w:rsidRDefault="006C0897" w:rsidP="00D2706C">
    <w:pPr>
      <w:framePr w:w="10036" w:h="3402" w:hRule="exact" w:hSpace="181" w:wrap="notBeside" w:vAnchor="page" w:hAnchor="page" w:x="1141" w:y="1" w:anchorLock="1"/>
    </w:pPr>
  </w:p>
  <w:p w14:paraId="373DB03D" w14:textId="54194B91" w:rsidR="006C0897" w:rsidRPr="00D2706C" w:rsidRDefault="006C0897"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6C0897" w:rsidRPr="001430A9" w:rsidRDefault="006C0897"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6C0897" w:rsidRPr="001430A9" w:rsidRDefault="006C0897" w:rsidP="00D2706C">
                          <w:pPr>
                            <w:spacing w:line="192" w:lineRule="auto"/>
                            <w:ind w:left="-142"/>
                            <w:rPr>
                              <w:sz w:val="12"/>
                              <w:szCs w:val="12"/>
                              <w:lang w:val="es-ES_tradnl"/>
                            </w:rPr>
                          </w:pPr>
                        </w:p>
                        <w:p w14:paraId="3C3A8AC4" w14:textId="0E9B3C5C" w:rsidR="006C0897" w:rsidRPr="001430A9" w:rsidRDefault="006C0897"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6C0897" w:rsidRPr="001430A9" w:rsidRDefault="006C0897"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6C0897" w:rsidRPr="001430A9" w:rsidRDefault="006C0897"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6C0897" w:rsidRPr="001430A9" w:rsidRDefault="006C0897" w:rsidP="00D2706C">
                    <w:pPr>
                      <w:spacing w:line="192" w:lineRule="auto"/>
                      <w:ind w:left="-142"/>
                      <w:rPr>
                        <w:sz w:val="12"/>
                        <w:szCs w:val="12"/>
                        <w:lang w:val="es-ES_tradnl"/>
                      </w:rPr>
                    </w:pPr>
                  </w:p>
                  <w:p w14:paraId="3C3A8AC4" w14:textId="0E9B3C5C" w:rsidR="006C0897" w:rsidRPr="001430A9" w:rsidRDefault="006C0897"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6C0897" w:rsidRPr="001430A9" w:rsidRDefault="006C0897"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15:restartNumberingAfterBreak="0">
    <w:nsid w:val="1EDC124B"/>
    <w:multiLevelType w:val="multilevel"/>
    <w:tmpl w:val="EF869A1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5073B7"/>
    <w:multiLevelType w:val="hybridMultilevel"/>
    <w:tmpl w:val="B84E2CDE"/>
    <w:lvl w:ilvl="0" w:tplc="90184CC4">
      <w:start w:val="1"/>
      <w:numFmt w:val="lowerLetter"/>
      <w:lvlText w:val="%1)"/>
      <w:lvlJc w:val="left"/>
      <w:pPr>
        <w:ind w:left="1211" w:hanging="360"/>
      </w:pPr>
      <w:rPr>
        <w:rFonts w:ascii="Verdana" w:eastAsia="SimSun" w:hAnsi="Verdana" w:cs="Lucida San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7FB7C24"/>
    <w:multiLevelType w:val="hybridMultilevel"/>
    <w:tmpl w:val="192AB030"/>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9126035"/>
    <w:multiLevelType w:val="hybridMultilevel"/>
    <w:tmpl w:val="ED06B60A"/>
    <w:lvl w:ilvl="0" w:tplc="A5681F8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B63EA5"/>
    <w:multiLevelType w:val="hybridMultilevel"/>
    <w:tmpl w:val="1ADE3F24"/>
    <w:lvl w:ilvl="0" w:tplc="A5681F88">
      <w:start w:val="1"/>
      <w:numFmt w:val="lowerLetter"/>
      <w:lvlText w:val="%1)"/>
      <w:lvlJc w:val="left"/>
      <w:pPr>
        <w:ind w:left="502"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347C480D"/>
    <w:multiLevelType w:val="hybridMultilevel"/>
    <w:tmpl w:val="AB067936"/>
    <w:lvl w:ilvl="0" w:tplc="B6C652F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0CB6B4F"/>
    <w:multiLevelType w:val="multilevel"/>
    <w:tmpl w:val="F33C02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BE078C"/>
    <w:multiLevelType w:val="hybridMultilevel"/>
    <w:tmpl w:val="367A3F5C"/>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F5D6351"/>
    <w:multiLevelType w:val="hybridMultilevel"/>
    <w:tmpl w:val="AF5AC44E"/>
    <w:lvl w:ilvl="0" w:tplc="00000006">
      <w:numFmt w:val="bullet"/>
      <w:lvlText w:val="-"/>
      <w:lvlJc w:val="left"/>
      <w:pPr>
        <w:ind w:left="720" w:hanging="360"/>
      </w:pPr>
      <w:rPr>
        <w:rFonts w:ascii="Verdana" w:hAnsi="Verdana" w:cs="Lucida Sans" w:hint="default"/>
        <w:kern w:val="1"/>
        <w:sz w:val="22"/>
        <w:szCs w:val="22"/>
        <w:lang w:val="es-ES" w:eastAsia="es-E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2DE3128"/>
    <w:multiLevelType w:val="hybridMultilevel"/>
    <w:tmpl w:val="54D2710C"/>
    <w:lvl w:ilvl="0" w:tplc="59849E8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387465"/>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CA002A1"/>
    <w:multiLevelType w:val="hybridMultilevel"/>
    <w:tmpl w:val="8458867A"/>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AA17DA"/>
    <w:multiLevelType w:val="hybridMultilevel"/>
    <w:tmpl w:val="23FE214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16"/>
  </w:num>
  <w:num w:numId="7">
    <w:abstractNumId w:val="7"/>
  </w:num>
  <w:num w:numId="8">
    <w:abstractNumId w:val="6"/>
  </w:num>
  <w:num w:numId="9">
    <w:abstractNumId w:val="20"/>
  </w:num>
  <w:num w:numId="10">
    <w:abstractNumId w:val="30"/>
  </w:num>
  <w:num w:numId="11">
    <w:abstractNumId w:val="23"/>
  </w:num>
  <w:num w:numId="12">
    <w:abstractNumId w:val="27"/>
  </w:num>
  <w:num w:numId="13">
    <w:abstractNumId w:val="22"/>
  </w:num>
  <w:num w:numId="14">
    <w:abstractNumId w:val="29"/>
  </w:num>
  <w:num w:numId="15">
    <w:abstractNumId w:val="24"/>
  </w:num>
  <w:num w:numId="16">
    <w:abstractNumId w:val="31"/>
  </w:num>
  <w:num w:numId="17">
    <w:abstractNumId w:val="14"/>
  </w:num>
  <w:num w:numId="18">
    <w:abstractNumId w:val="28"/>
  </w:num>
  <w:num w:numId="19">
    <w:abstractNumId w:val="11"/>
  </w:num>
  <w:num w:numId="20">
    <w:abstractNumId w:val="12"/>
  </w:num>
  <w:num w:numId="21">
    <w:abstractNumId w:val="17"/>
  </w:num>
  <w:num w:numId="22">
    <w:abstractNumId w:val="25"/>
  </w:num>
  <w:num w:numId="23">
    <w:abstractNumId w:val="19"/>
  </w:num>
  <w:num w:numId="24">
    <w:abstractNumId w:val="15"/>
  </w:num>
  <w:num w:numId="25">
    <w:abstractNumId w:val="9"/>
  </w:num>
  <w:num w:numId="26">
    <w:abstractNumId w:val="18"/>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210CD"/>
    <w:rsid w:val="00037CCA"/>
    <w:rsid w:val="00047E8D"/>
    <w:rsid w:val="00082A10"/>
    <w:rsid w:val="000B5597"/>
    <w:rsid w:val="000B7FA7"/>
    <w:rsid w:val="000D4A8E"/>
    <w:rsid w:val="000F4634"/>
    <w:rsid w:val="000F4F40"/>
    <w:rsid w:val="00111A14"/>
    <w:rsid w:val="00122133"/>
    <w:rsid w:val="00140955"/>
    <w:rsid w:val="00140EBA"/>
    <w:rsid w:val="001430A9"/>
    <w:rsid w:val="00152182"/>
    <w:rsid w:val="00172BB6"/>
    <w:rsid w:val="00174FB4"/>
    <w:rsid w:val="00177DA1"/>
    <w:rsid w:val="001909A0"/>
    <w:rsid w:val="001A697D"/>
    <w:rsid w:val="001B1F4D"/>
    <w:rsid w:val="001F1828"/>
    <w:rsid w:val="00204483"/>
    <w:rsid w:val="00217145"/>
    <w:rsid w:val="00233AC9"/>
    <w:rsid w:val="0024650B"/>
    <w:rsid w:val="00250281"/>
    <w:rsid w:val="002505AF"/>
    <w:rsid w:val="00252DAC"/>
    <w:rsid w:val="00254862"/>
    <w:rsid w:val="00266039"/>
    <w:rsid w:val="00266BD8"/>
    <w:rsid w:val="002736F9"/>
    <w:rsid w:val="0027370B"/>
    <w:rsid w:val="002912F6"/>
    <w:rsid w:val="00293A00"/>
    <w:rsid w:val="00297291"/>
    <w:rsid w:val="00297772"/>
    <w:rsid w:val="002E4B8C"/>
    <w:rsid w:val="003151A8"/>
    <w:rsid w:val="00333D81"/>
    <w:rsid w:val="0035261E"/>
    <w:rsid w:val="00352F56"/>
    <w:rsid w:val="00356A3E"/>
    <w:rsid w:val="0036101B"/>
    <w:rsid w:val="00366C23"/>
    <w:rsid w:val="00374FFC"/>
    <w:rsid w:val="00375B1A"/>
    <w:rsid w:val="003808B1"/>
    <w:rsid w:val="003918BE"/>
    <w:rsid w:val="003924AA"/>
    <w:rsid w:val="003B4D03"/>
    <w:rsid w:val="003F607F"/>
    <w:rsid w:val="00402334"/>
    <w:rsid w:val="00405AF2"/>
    <w:rsid w:val="004347FF"/>
    <w:rsid w:val="00437807"/>
    <w:rsid w:val="004461E4"/>
    <w:rsid w:val="0048000C"/>
    <w:rsid w:val="00493004"/>
    <w:rsid w:val="004A3AB8"/>
    <w:rsid w:val="004B7AF1"/>
    <w:rsid w:val="004C4F5B"/>
    <w:rsid w:val="004D34C5"/>
    <w:rsid w:val="004D5981"/>
    <w:rsid w:val="004F0BF0"/>
    <w:rsid w:val="005411DF"/>
    <w:rsid w:val="0054524C"/>
    <w:rsid w:val="00551AD9"/>
    <w:rsid w:val="005522FA"/>
    <w:rsid w:val="00556425"/>
    <w:rsid w:val="0055791B"/>
    <w:rsid w:val="00580252"/>
    <w:rsid w:val="0058698A"/>
    <w:rsid w:val="005A2825"/>
    <w:rsid w:val="005A6C11"/>
    <w:rsid w:val="005B7652"/>
    <w:rsid w:val="005B7F2C"/>
    <w:rsid w:val="005C4858"/>
    <w:rsid w:val="006022AA"/>
    <w:rsid w:val="006046DD"/>
    <w:rsid w:val="00621B2E"/>
    <w:rsid w:val="006265D4"/>
    <w:rsid w:val="00632BBE"/>
    <w:rsid w:val="00670B40"/>
    <w:rsid w:val="00671393"/>
    <w:rsid w:val="0068325B"/>
    <w:rsid w:val="00692BA6"/>
    <w:rsid w:val="006A3D9B"/>
    <w:rsid w:val="006A51B3"/>
    <w:rsid w:val="006B6B40"/>
    <w:rsid w:val="006B794D"/>
    <w:rsid w:val="006C0897"/>
    <w:rsid w:val="006F0016"/>
    <w:rsid w:val="007072D5"/>
    <w:rsid w:val="00754F8A"/>
    <w:rsid w:val="00755FCB"/>
    <w:rsid w:val="007564E9"/>
    <w:rsid w:val="007603BD"/>
    <w:rsid w:val="007615B7"/>
    <w:rsid w:val="00765409"/>
    <w:rsid w:val="00766EC2"/>
    <w:rsid w:val="00770028"/>
    <w:rsid w:val="00772216"/>
    <w:rsid w:val="00781CE5"/>
    <w:rsid w:val="007A2337"/>
    <w:rsid w:val="007A3D5F"/>
    <w:rsid w:val="007D0EB3"/>
    <w:rsid w:val="007D6FE7"/>
    <w:rsid w:val="007F0EC8"/>
    <w:rsid w:val="007F24E9"/>
    <w:rsid w:val="007F6ACD"/>
    <w:rsid w:val="008054EE"/>
    <w:rsid w:val="00844EC8"/>
    <w:rsid w:val="008571CE"/>
    <w:rsid w:val="00861B3B"/>
    <w:rsid w:val="00886FB5"/>
    <w:rsid w:val="00894CF3"/>
    <w:rsid w:val="008A7E33"/>
    <w:rsid w:val="008B08C7"/>
    <w:rsid w:val="008B124C"/>
    <w:rsid w:val="008C7D24"/>
    <w:rsid w:val="00916A7D"/>
    <w:rsid w:val="00923ECE"/>
    <w:rsid w:val="0092465E"/>
    <w:rsid w:val="00933790"/>
    <w:rsid w:val="00954998"/>
    <w:rsid w:val="00957A33"/>
    <w:rsid w:val="009608FF"/>
    <w:rsid w:val="00960E0A"/>
    <w:rsid w:val="0096205B"/>
    <w:rsid w:val="00975CCC"/>
    <w:rsid w:val="009C411E"/>
    <w:rsid w:val="00A305D4"/>
    <w:rsid w:val="00A676FA"/>
    <w:rsid w:val="00A67D4F"/>
    <w:rsid w:val="00A7018F"/>
    <w:rsid w:val="00A76952"/>
    <w:rsid w:val="00A86014"/>
    <w:rsid w:val="00A9476F"/>
    <w:rsid w:val="00AA5620"/>
    <w:rsid w:val="00AA622B"/>
    <w:rsid w:val="00AA63BD"/>
    <w:rsid w:val="00AB6DE1"/>
    <w:rsid w:val="00AD2FDF"/>
    <w:rsid w:val="00AD47B2"/>
    <w:rsid w:val="00AD7C25"/>
    <w:rsid w:val="00AE732E"/>
    <w:rsid w:val="00AE7D19"/>
    <w:rsid w:val="00AF12B8"/>
    <w:rsid w:val="00B459DD"/>
    <w:rsid w:val="00B56FBC"/>
    <w:rsid w:val="00B756EF"/>
    <w:rsid w:val="00B86D6F"/>
    <w:rsid w:val="00BA74FA"/>
    <w:rsid w:val="00BB6E7B"/>
    <w:rsid w:val="00BC14A5"/>
    <w:rsid w:val="00BF3DD7"/>
    <w:rsid w:val="00C07A3F"/>
    <w:rsid w:val="00C13741"/>
    <w:rsid w:val="00C25A1F"/>
    <w:rsid w:val="00C45C94"/>
    <w:rsid w:val="00CA1ACE"/>
    <w:rsid w:val="00CB08E9"/>
    <w:rsid w:val="00CB1418"/>
    <w:rsid w:val="00CC0940"/>
    <w:rsid w:val="00CC3AE6"/>
    <w:rsid w:val="00CC5C37"/>
    <w:rsid w:val="00CC6D87"/>
    <w:rsid w:val="00CE2795"/>
    <w:rsid w:val="00CF14F9"/>
    <w:rsid w:val="00CF4BA4"/>
    <w:rsid w:val="00CF7C9A"/>
    <w:rsid w:val="00D00F08"/>
    <w:rsid w:val="00D162E0"/>
    <w:rsid w:val="00D2528B"/>
    <w:rsid w:val="00D2706C"/>
    <w:rsid w:val="00D31CB0"/>
    <w:rsid w:val="00D41323"/>
    <w:rsid w:val="00D420A4"/>
    <w:rsid w:val="00D445B0"/>
    <w:rsid w:val="00D4508F"/>
    <w:rsid w:val="00D5112D"/>
    <w:rsid w:val="00D6259F"/>
    <w:rsid w:val="00DB2957"/>
    <w:rsid w:val="00DE41CE"/>
    <w:rsid w:val="00DE5FB5"/>
    <w:rsid w:val="00E07155"/>
    <w:rsid w:val="00E12354"/>
    <w:rsid w:val="00E214FC"/>
    <w:rsid w:val="00E24C88"/>
    <w:rsid w:val="00E265DB"/>
    <w:rsid w:val="00E40CFC"/>
    <w:rsid w:val="00E4315F"/>
    <w:rsid w:val="00E432CD"/>
    <w:rsid w:val="00E44597"/>
    <w:rsid w:val="00E4740D"/>
    <w:rsid w:val="00E51DEB"/>
    <w:rsid w:val="00E61E7B"/>
    <w:rsid w:val="00E66631"/>
    <w:rsid w:val="00E66B19"/>
    <w:rsid w:val="00E703A4"/>
    <w:rsid w:val="00EC1BD3"/>
    <w:rsid w:val="00ED205C"/>
    <w:rsid w:val="00EF0E1A"/>
    <w:rsid w:val="00F20416"/>
    <w:rsid w:val="00F3095E"/>
    <w:rsid w:val="00F5325B"/>
    <w:rsid w:val="00F55CE8"/>
    <w:rsid w:val="00F82DDD"/>
    <w:rsid w:val="00F92C35"/>
    <w:rsid w:val="00FA4869"/>
    <w:rsid w:val="00FB1450"/>
    <w:rsid w:val="00FB5219"/>
    <w:rsid w:val="00FC13C1"/>
    <w:rsid w:val="00FC596C"/>
    <w:rsid w:val="00FC69FC"/>
    <w:rsid w:val="00FD696F"/>
    <w:rsid w:val="00FF52DD"/>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36101B"/>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144084349">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712-44B3-420E-BA68-30B90F21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7794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2021-04-05T13:09:00Z</cp:lastPrinted>
  <dcterms:created xsi:type="dcterms:W3CDTF">2022-09-29T07:56:00Z</dcterms:created>
  <dcterms:modified xsi:type="dcterms:W3CDTF">2022-09-29T07:56:00Z</dcterms:modified>
</cp:coreProperties>
</file>